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3037" w14:textId="77777777" w:rsidR="007A75A7" w:rsidRDefault="007A75A7">
      <w:pPr>
        <w:rPr>
          <w:vanish/>
        </w:rPr>
      </w:pPr>
    </w:p>
    <w:tbl>
      <w:tblPr>
        <w:tblStyle w:val="divdocumentdivnottopsection"/>
        <w:tblW w:w="12270" w:type="dxa"/>
        <w:tblInd w:w="5" w:type="dxa"/>
        <w:tblLayout w:type="fixed"/>
        <w:tblCellMar>
          <w:left w:w="0" w:type="dxa"/>
          <w:bottom w:w="400" w:type="dxa"/>
          <w:right w:w="0" w:type="dxa"/>
        </w:tblCellMar>
        <w:tblLook w:val="05E0" w:firstRow="1" w:lastRow="1" w:firstColumn="1" w:lastColumn="1" w:noHBand="0" w:noVBand="1"/>
      </w:tblPr>
      <w:tblGrid>
        <w:gridCol w:w="300"/>
        <w:gridCol w:w="7960"/>
        <w:gridCol w:w="300"/>
        <w:gridCol w:w="300"/>
        <w:gridCol w:w="3110"/>
        <w:gridCol w:w="300"/>
      </w:tblGrid>
      <w:tr w:rsidR="007A75A7" w14:paraId="521377E3" w14:textId="77777777" w:rsidTr="007E10CD">
        <w:trPr>
          <w:trHeight w:val="15200"/>
        </w:trPr>
        <w:tc>
          <w:tcPr>
            <w:tcW w:w="30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2C7071" w14:textId="314A1A60" w:rsidR="007A75A7" w:rsidRDefault="006C7B14">
            <w:r>
              <w:pict w14:anchorId="0A72C8C9">
                <v:rect id="_x0000_s1026" alt="" style="position:absolute;margin-left:-.5pt;margin-top:0;width:616pt;height:87.5pt;z-index:251658240;mso-wrap-style:square;mso-wrap-edited:f;mso-width-percent:0;mso-height-percent:0;mso-position-horizontal-relative:page;mso-position-vertical-relative:page;mso-width-percent:0;mso-height-percent:0;v-text-anchor:top" o:allowincell="f" fillcolor="#666 [1951]" strokecolor="this">
                  <v:fill opacity="0"/>
                  <v:textbox style="mso-next-textbox:#_x0000_s1026" inset="0,0,0,0">
                    <w:txbxContent>
                      <w:tbl>
                        <w:tblPr>
                          <w:tblStyle w:val="divdocumentdivnotparentContainer"/>
                          <w:tblW w:w="5000" w:type="pct"/>
                          <w:tblCellSpacing w:w="0" w:type="dxa"/>
                          <w:shd w:val="clear" w:color="auto" w:fill="373D48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12320"/>
                        </w:tblGrid>
                        <w:tr w:rsidR="007E10CD" w14:paraId="1887F2EF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373D48"/>
                              <w:tcMar>
                                <w:top w:w="300" w:type="dxa"/>
                                <w:left w:w="0" w:type="dxa"/>
                                <w:bottom w:w="400" w:type="dxa"/>
                                <w:right w:w="0" w:type="dxa"/>
                              </w:tcMar>
                              <w:hideMark/>
                            </w:tcPr>
                            <w:p w14:paraId="0B2F300F" w14:textId="06D78E41" w:rsidR="007E10CD" w:rsidRPr="00493DE8" w:rsidRDefault="007E10CD" w:rsidP="00493DE8">
                              <w:pPr>
                                <w:pStyle w:val="divdocumentname"/>
                                <w:pBdr>
                                  <w:left w:val="none" w:sz="0" w:space="15" w:color="auto"/>
                                  <w:right w:val="none" w:sz="0" w:space="15" w:color="auto"/>
                                </w:pBdr>
                                <w:spacing w:line="600" w:lineRule="exact"/>
                                <w:ind w:left="302" w:right="302"/>
                                <w:rPr>
                                  <w:rStyle w:val="divdocumenttopsectiondiv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  <w:shd w:val="clear" w:color="auto" w:fill="auto"/>
                                </w:rPr>
                              </w:pPr>
                              <w:r w:rsidRPr="00493DE8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</w:rPr>
                                <w:t>Jonathan M.</w:t>
                              </w:r>
                              <w:r w:rsidRPr="00493DE8">
                                <w:rPr>
                                  <w:rStyle w:val="divdocumenttopsectiondiv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  <w:shd w:val="clear" w:color="auto" w:fill="auto"/>
                                </w:rPr>
                                <w:t xml:space="preserve"> </w:t>
                              </w:r>
                              <w:r w:rsidRPr="00493DE8">
                                <w:rPr>
                                  <w:rStyle w:val="divdocumentword-break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</w:rPr>
                                <w:t>Gregoir</w:t>
                              </w:r>
                              <w:r w:rsidR="00B63328">
                                <w:rPr>
                                  <w:rStyle w:val="divdocumentword-break"/>
                                  <w:rFonts w:ascii="Myriad Pro" w:eastAsia="Palatino Linotype" w:hAnsi="Myriad Pro" w:cs="Palatino Linotype"/>
                                  <w:sz w:val="56"/>
                                  <w:szCs w:val="56"/>
                                </w:rPr>
                                <w:t>e, DMA, AD</w:t>
                              </w:r>
                            </w:p>
                            <w:p w14:paraId="2C5373A3" w14:textId="30BFCAB4" w:rsidR="007E10CD" w:rsidRPr="0037124E" w:rsidRDefault="00B63328" w:rsidP="00493DE8">
                              <w:pPr>
                                <w:pStyle w:val="documentresumeTitle"/>
                                <w:spacing w:line="540" w:lineRule="exact"/>
                                <w:ind w:left="302" w:right="302"/>
                                <w:rPr>
                                  <w:rStyle w:val="divdocumenttopsectiondiv"/>
                                  <w:rFonts w:ascii="Myriad Pro" w:eastAsia="Palatino Linotype" w:hAnsi="Myriad Pro" w:cs="Palatino Linotype"/>
                                  <w:i/>
                                  <w:sz w:val="31"/>
                                  <w:szCs w:val="31"/>
                                  <w:shd w:val="clear" w:color="auto" w:fill="auto"/>
                                </w:rPr>
                              </w:pPr>
                              <w:r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31"/>
                                  <w:szCs w:val="31"/>
                                </w:rPr>
                                <w:t xml:space="preserve">Founder and </w:t>
                              </w:r>
                              <w:proofErr w:type="gramStart"/>
                              <w:r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31"/>
                                  <w:szCs w:val="31"/>
                                </w:rPr>
                                <w:t>Di</w:t>
                              </w:r>
                              <w:r w:rsidR="007E10CD" w:rsidRPr="0037124E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31"/>
                                  <w:szCs w:val="31"/>
                                </w:rPr>
                                <w:t>rector</w:t>
                              </w:r>
                              <w:r w:rsidR="0037124E" w:rsidRPr="0037124E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i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37124E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i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37124E" w:rsidRPr="001C66AC">
                                <w:rPr>
                                  <w:rStyle w:val="span"/>
                                  <w:rFonts w:ascii="Myriad Pro" w:eastAsia="Palatino Linotype" w:hAnsi="Myriad Pro"/>
                                  <w:sz w:val="31"/>
                                  <w:szCs w:val="31"/>
                                </w:rPr>
                                <w:t>|</w:t>
                              </w:r>
                              <w:proofErr w:type="gramEnd"/>
                              <w:r w:rsidR="0037124E">
                                <w:rPr>
                                  <w:rStyle w:val="span"/>
                                  <w:rFonts w:ascii="Myriad Pro" w:eastAsia="Palatino Linotype" w:hAnsi="Myriad Pro"/>
                                  <w:i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37124E" w:rsidRPr="0037124E">
                                <w:rPr>
                                  <w:rStyle w:val="span"/>
                                  <w:rFonts w:ascii="Myriad Pro" w:eastAsia="Palatino Linotype" w:hAnsi="Myriad Pro"/>
                                  <w:i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7E10CD" w:rsidRPr="0037124E"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31"/>
                                  <w:szCs w:val="31"/>
                                </w:rPr>
                                <w:t>Arts Foundation of St. Andrew</w:t>
                              </w:r>
                              <w:r>
                                <w:rPr>
                                  <w:rStyle w:val="span"/>
                                  <w:rFonts w:ascii="Myriad Pro" w:eastAsia="Palatino Linotype" w:hAnsi="Myriad Pro" w:cs="Palatino Linotype"/>
                                  <w:sz w:val="31"/>
                                  <w:szCs w:val="31"/>
                                </w:rPr>
                                <w:t xml:space="preserve">  |  Plano, Texas</w:t>
                              </w:r>
                            </w:p>
                          </w:tc>
                        </w:tr>
                      </w:tbl>
                      <w:p w14:paraId="327F6F93" w14:textId="77777777" w:rsidR="007E10CD" w:rsidRDefault="007E10CD"/>
                    </w:txbxContent>
                  </v:textbox>
                  <w10:wrap anchorx="page" anchory="page"/>
                </v:rect>
              </w:pict>
            </w:r>
          </w:p>
          <w:p w14:paraId="5DE27D4F" w14:textId="77777777" w:rsidR="007A75A7" w:rsidRDefault="007A75A7">
            <w:pPr>
              <w:pStyle w:val="leftpaddingcellParagraph"/>
              <w:spacing w:line="300" w:lineRule="atLeast"/>
              <w:rPr>
                <w:rStyle w:val="leftpaddingcell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</w:p>
        </w:tc>
        <w:tc>
          <w:tcPr>
            <w:tcW w:w="7960" w:type="dxa"/>
            <w:tcMar>
              <w:top w:w="305" w:type="dxa"/>
              <w:left w:w="5" w:type="dxa"/>
              <w:bottom w:w="305" w:type="dxa"/>
              <w:right w:w="5" w:type="dxa"/>
            </w:tcMar>
            <w:hideMark/>
          </w:tcPr>
          <w:p w14:paraId="54EE2CDE" w14:textId="5AA113BA" w:rsidR="007A75A7" w:rsidRPr="0049414E" w:rsidRDefault="007A75A7" w:rsidP="0049414E">
            <w:pPr>
              <w:rPr>
                <w:sz w:val="146"/>
              </w:rPr>
            </w:pPr>
          </w:p>
          <w:p w14:paraId="415E339D" w14:textId="77777777" w:rsidR="000B256F" w:rsidRDefault="000B256F" w:rsidP="000B256F">
            <w:pPr>
              <w:pStyle w:val="divdocumentsectionnth-child1sectiongapdiv"/>
              <w:rPr>
                <w:rStyle w:val="divdocumentleft-box"/>
                <w:rFonts w:ascii="Myriad Pro Light" w:eastAsia="Palatino Linotype" w:hAnsi="Myriad Pro Light" w:cs="Palatino Linotype"/>
                <w:vanish w:val="0"/>
                <w:color w:val="343434"/>
                <w:sz w:val="22"/>
                <w:szCs w:val="22"/>
              </w:rPr>
            </w:pPr>
          </w:p>
          <w:p w14:paraId="503C3370" w14:textId="77777777" w:rsidR="007A75A7" w:rsidRPr="00562DF1" w:rsidRDefault="00493DE8" w:rsidP="00562DF1">
            <w:pPr>
              <w:pStyle w:val="divdocumentsectionnth-child1sectiongapdiv"/>
              <w:spacing w:line="380" w:lineRule="atLeast"/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</w:pP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 </w:t>
            </w:r>
          </w:p>
          <w:p w14:paraId="315074CB" w14:textId="621514E9" w:rsidR="00A91967" w:rsidRPr="00562DF1" w:rsidRDefault="00B63328" w:rsidP="0040356A">
            <w:pPr>
              <w:pStyle w:val="p"/>
              <w:spacing w:line="300" w:lineRule="atLeast"/>
              <w:jc w:val="both"/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</w:pP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Professionally trained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musician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and innovative leader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with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an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altruistic spirit.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Though h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ighly detail oriented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and a sound decision maker, sincere attention is given to authentic listening and consensus building. 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Strong work ethic</w:t>
            </w:r>
            <w:r w:rsidR="0094645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,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collaborative by nature, and</w:t>
            </w:r>
            <w:r w:rsidR="0094645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 </w:t>
            </w:r>
            <w:r w:rsidR="0040356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exceptionally </w:t>
            </w:r>
            <w:r w:rsidR="0094645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self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-</w:t>
            </w:r>
            <w:r w:rsidR="0040356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motivated</w:t>
            </w:r>
            <w:r w:rsidR="0094645A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, 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with a life-long zeal for 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continual 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 xml:space="preserve">learning and </w:t>
            </w:r>
            <w:r w:rsidR="00493DE8"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</w:rPr>
              <w:t>self-improvement.</w:t>
            </w:r>
          </w:p>
          <w:p w14:paraId="5A6E5F9C" w14:textId="77777777" w:rsidR="007A75A7" w:rsidRDefault="00493DE8">
            <w:pPr>
              <w:pStyle w:val="divdocumentsection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14"/>
                <w:szCs w:val="14"/>
              </w:rPr>
              <w:t> </w:t>
            </w:r>
          </w:p>
          <w:p w14:paraId="5756BB90" w14:textId="6390D7DF" w:rsidR="007A75A7" w:rsidRPr="00493DE8" w:rsidRDefault="00274E17">
            <w:pPr>
              <w:pStyle w:val="divdocumentsectiontitle"/>
              <w:spacing w:line="420" w:lineRule="atLeast"/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</w:pPr>
            <w:r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>Employment</w:t>
            </w:r>
            <w:r w:rsidR="00493DE8" w:rsidRPr="00493DE8"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 xml:space="preserve"> History</w:t>
            </w:r>
          </w:p>
          <w:p w14:paraId="35665FA0" w14:textId="77777777" w:rsidR="007A75A7" w:rsidRDefault="00493DE8">
            <w:pPr>
              <w:pStyle w:val="headinggappadding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p w14:paraId="336F4E93" w14:textId="77777777" w:rsidR="007A75A7" w:rsidRDefault="00493DE8">
            <w:pPr>
              <w:pStyle w:val="heading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tbl>
            <w:tblPr>
              <w:tblStyle w:val="divdocumentleft-boxexperience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4217C1E4" w14:textId="77777777">
              <w:tc>
                <w:tcPr>
                  <w:tcW w:w="130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EC01A62" w14:textId="77777777" w:rsidR="00B33A8A" w:rsidRDefault="00493DE8" w:rsidP="002D2717">
                  <w:pPr>
                    <w:spacing w:before="4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2D27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April 2019</w:t>
                  </w:r>
                  <w:r w:rsid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  <w:p w14:paraId="61EEDC0D" w14:textId="5AC11B35" w:rsidR="007A75A7" w:rsidRPr="00B33A8A" w:rsidRDefault="003C02D7" w:rsidP="00B33A8A">
                  <w:pPr>
                    <w:spacing w:before="4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 w:rsidR="00493DE8"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493DE8" w:rsidRPr="002D27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237CCFB7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6397607" w14:textId="5406E219" w:rsidR="007A75A7" w:rsidRPr="00493DE8" w:rsidRDefault="00B63328">
                  <w:pPr>
                    <w:pStyle w:val="divdocumentpaddedline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 xml:space="preserve">Founder and </w:t>
                  </w:r>
                  <w:r w:rsidR="00493DE8" w:rsidRPr="00493DE8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>Director</w:t>
                  </w:r>
                </w:p>
                <w:p w14:paraId="65719626" w14:textId="0CAE8981" w:rsidR="007A75A7" w:rsidRPr="002D2717" w:rsidRDefault="00B63328" w:rsidP="00493DE8">
                  <w:pPr>
                    <w:pStyle w:val="divdocumentlocationGap"/>
                    <w:spacing w:line="300" w:lineRule="atLeast"/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Arts Foundation of St. </w:t>
                  </w:r>
                  <w:proofErr w:type="gramStart"/>
                  <w:r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Andrew  |</w:t>
                  </w:r>
                  <w:proofErr w:type="gramEnd"/>
                  <w:r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 </w:t>
                  </w:r>
                  <w:r w:rsidR="00493DE8" w:rsidRPr="002D27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St. Andrew United Methodist Church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2F6B14" w:rsidRPr="002F6B14">
                    <w:rPr>
                      <w:rStyle w:val="span"/>
                      <w:rFonts w:ascii="Myriad Pro" w:eastAsia="Palatino Linotype" w:hAnsi="Myriad Pro" w:cs="Palatino Linotype"/>
                      <w:iCs/>
                      <w:color w:val="343434"/>
                      <w:spacing w:val="4"/>
                      <w:sz w:val="22"/>
                      <w:szCs w:val="22"/>
                    </w:rPr>
                    <w:t>– Plano, TX</w:t>
                  </w:r>
                </w:p>
                <w:p w14:paraId="519A2511" w14:textId="77777777" w:rsidR="00493DE8" w:rsidRPr="002D2717" w:rsidRDefault="00493DE8" w:rsidP="00493DE8">
                  <w:pPr>
                    <w:pStyle w:val="divdocumentlocationGap"/>
                    <w:rPr>
                      <w:rStyle w:val="divdocumentleft-boxparagraphsinglecolumn"/>
                      <w:rFonts w:ascii="Crimson Text Bold Italic" w:eastAsia="Palatino Linotype" w:hAnsi="Crimson Text Bold Italic" w:cs="Palatino Linotype"/>
                      <w:iCs/>
                      <w:color w:val="343434"/>
                      <w:spacing w:val="4"/>
                      <w:sz w:val="2"/>
                    </w:rPr>
                  </w:pPr>
                </w:p>
                <w:p w14:paraId="218CE148" w14:textId="755EF78B" w:rsidR="007A75A7" w:rsidRPr="0049414E" w:rsidRDefault="00493DE8" w:rsidP="00493DE8">
                  <w:pPr>
                    <w:pStyle w:val="divdocumentli"/>
                    <w:numPr>
                      <w:ilvl w:val="0"/>
                      <w:numId w:val="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Work</w:t>
                  </w:r>
                  <w:r w:rsidR="00EF00BF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ed</w:t>
                  </w: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closely with organizational leadership to strategically implement new church-wide arts initiative</w:t>
                  </w:r>
                </w:p>
                <w:p w14:paraId="34AB5469" w14:textId="3CC16B13" w:rsidR="007A75A7" w:rsidRPr="0049414E" w:rsidRDefault="00F34CAD" w:rsidP="00493DE8">
                  <w:pPr>
                    <w:pStyle w:val="divdocumentli"/>
                    <w:numPr>
                      <w:ilvl w:val="0"/>
                      <w:numId w:val="2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Crafted </w:t>
                  </w:r>
                  <w:r w:rsidR="00493DE8"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the Arts Foundation's mission statement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and long-range visioning</w:t>
                  </w:r>
                  <w:r w:rsidR="00493DE8"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, and collaborated with communications department for all branding and website materials</w:t>
                  </w:r>
                </w:p>
                <w:p w14:paraId="2BD1FE09" w14:textId="77777777" w:rsidR="007A75A7" w:rsidRPr="0049414E" w:rsidRDefault="00493DE8" w:rsidP="00493DE8">
                  <w:pPr>
                    <w:pStyle w:val="divdocumentli"/>
                    <w:numPr>
                      <w:ilvl w:val="0"/>
                      <w:numId w:val="3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Assembled and conducted Task Force Committee meetings to ensure proper structure and vision of Arts Foundation</w:t>
                  </w:r>
                </w:p>
                <w:p w14:paraId="320B7A75" w14:textId="56099C79" w:rsidR="007A75A7" w:rsidRPr="0049414E" w:rsidRDefault="00493DE8" w:rsidP="00493DE8">
                  <w:pPr>
                    <w:pStyle w:val="divdocumentli"/>
                    <w:numPr>
                      <w:ilvl w:val="0"/>
                      <w:numId w:val="4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Develop</w:t>
                  </w:r>
                  <w:r w:rsidR="00EF00BF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ed</w:t>
                  </w: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programming, including rebranding of several current programs to better highlight church offerings</w:t>
                  </w:r>
                </w:p>
                <w:p w14:paraId="4112802F" w14:textId="77777777" w:rsidR="00455D71" w:rsidRDefault="00493DE8" w:rsidP="00455D71">
                  <w:pPr>
                    <w:pStyle w:val="divdocumentli"/>
                    <w:numPr>
                      <w:ilvl w:val="0"/>
                      <w:numId w:val="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41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Calculated annual budget and developed comprehensive plan to accomplish objectives while staying within budget</w:t>
                  </w:r>
                  <w:r w:rsidR="00455D7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14:paraId="6F1BB5CD" w14:textId="32883F74" w:rsidR="00455D71" w:rsidRDefault="00455D71" w:rsidP="00455D71">
                  <w:pPr>
                    <w:pStyle w:val="divdocumentli"/>
                    <w:numPr>
                      <w:ilvl w:val="0"/>
                      <w:numId w:val="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Curated a social media presence to connect with audience during the pandemic, constantly evaluating performance metrics to guide next steps. Demonstrated consistent, organic growth this last year</w:t>
                  </w:r>
                </w:p>
                <w:p w14:paraId="151A7F5F" w14:textId="3B687CCB" w:rsidR="00455D71" w:rsidRDefault="00455D71" w:rsidP="00455D71">
                  <w:pPr>
                    <w:pStyle w:val="divdocumentli"/>
                    <w:numPr>
                      <w:ilvl w:val="0"/>
                      <w:numId w:val="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P</w:t>
                  </w:r>
                  <w:r w:rsidRPr="00EF00BF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resented an interdisciplinary benefit concert in May 2020 raising almost $5,000 in a single day for a local food pantry</w:t>
                  </w:r>
                </w:p>
                <w:p w14:paraId="378E855B" w14:textId="43E4FEB2" w:rsidR="00EF00BF" w:rsidRDefault="00D0001E" w:rsidP="00455D71">
                  <w:pPr>
                    <w:pStyle w:val="divdocumentli"/>
                    <w:numPr>
                      <w:ilvl w:val="0"/>
                      <w:numId w:val="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Engage </w:t>
                  </w:r>
                  <w:r w:rsidR="00B33A8A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AFSA </w:t>
                  </w:r>
                  <w:r w:rsidR="00455D7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Executive Coordinator and Visual Arts </w:t>
                  </w:r>
                  <w:r w:rsidR="00B33A8A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Coordinator</w:t>
                  </w:r>
                </w:p>
                <w:p w14:paraId="430BBE57" w14:textId="0CBE696F" w:rsidR="00B33A8A" w:rsidRPr="00455D71" w:rsidRDefault="00B33A8A" w:rsidP="00455D71">
                  <w:pPr>
                    <w:pStyle w:val="divdocumentli"/>
                    <w:numPr>
                      <w:ilvl w:val="0"/>
                      <w:numId w:val="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Cultivate donor base and leverage church contacts for future projects</w:t>
                  </w:r>
                </w:p>
                <w:p w14:paraId="7D65B683" w14:textId="34A1A047" w:rsidR="00455D71" w:rsidRPr="00EF00BF" w:rsidRDefault="00455D71" w:rsidP="00455D71">
                  <w:pPr>
                    <w:pStyle w:val="divdocumentli"/>
                    <w:spacing w:line="280" w:lineRule="exact"/>
                    <w:ind w:left="302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24761CE0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xperienceparagraph"/>
              <w:tblW w:w="796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1562750E" w14:textId="77777777" w:rsidTr="00274E1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54DF461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22796052" w14:textId="77777777" w:rsidR="00B33A8A" w:rsidRDefault="00493DE8" w:rsidP="00B33A8A">
                  <w:pPr>
                    <w:spacing w:before="40" w:line="240" w:lineRule="exact"/>
                    <w:rPr>
                      <w:rStyle w:val="span"/>
                      <w:rFonts w:eastAsia="Palatino Linotype"/>
                    </w:rPr>
                  </w:pPr>
                  <w:r w:rsidRPr="002D27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October 2014</w:t>
                  </w:r>
                  <w:r w:rsidR="00B33A8A">
                    <w:rPr>
                      <w:rStyle w:val="span"/>
                      <w:rFonts w:eastAsia="Palatino Linotype"/>
                    </w:rPr>
                    <w:t xml:space="preserve">    </w:t>
                  </w:r>
                </w:p>
                <w:p w14:paraId="116AC223" w14:textId="3B763F89" w:rsidR="007A75A7" w:rsidRPr="002D2717" w:rsidRDefault="00B33A8A" w:rsidP="00B33A8A">
                  <w:pPr>
                    <w:spacing w:before="4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eastAsia="Palatino Linotype"/>
                    </w:rPr>
                    <w:t xml:space="preserve">     </w:t>
                  </w:r>
                  <w:r w:rsid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493DE8" w:rsidRPr="002D27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7A66EF6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1D96A36D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56FBC0B0" w14:textId="0707434D" w:rsidR="007A75A7" w:rsidRPr="00493DE8" w:rsidRDefault="00493DE8">
                  <w:pPr>
                    <w:pStyle w:val="divdocumentpaddedline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493DE8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>Associate Director of Music</w:t>
                  </w:r>
                  <w:r w:rsidR="00944710"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 xml:space="preserve"> and Organist</w:t>
                  </w:r>
                </w:p>
                <w:p w14:paraId="131BFA4E" w14:textId="09A0FB10" w:rsidR="0049414E" w:rsidRPr="002D2717" w:rsidRDefault="002D2717" w:rsidP="0049414E">
                  <w:pPr>
                    <w:pStyle w:val="divdocumentlocationGap"/>
                    <w:spacing w:line="300" w:lineRule="atLeast"/>
                    <w:rPr>
                      <w:rStyle w:val="span"/>
                      <w:rFonts w:ascii="Crimson Text Bold Italic" w:eastAsia="Palatino Linotype" w:hAnsi="Crimson Text Bold Italic" w:cs="Palatino Linotype"/>
                      <w:i/>
                      <w:iCs/>
                      <w:color w:val="343434"/>
                      <w:spacing w:val="4"/>
                    </w:rPr>
                  </w:pPr>
                  <w:r w:rsidRPr="002D27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St. Andrew United Methodist Church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2F6B14" w:rsidRPr="002F6B14">
                    <w:rPr>
                      <w:rStyle w:val="span"/>
                      <w:rFonts w:ascii="Myriad Pro" w:eastAsia="Palatino Linotype" w:hAnsi="Myriad Pro" w:cs="Palatino Linotype"/>
                      <w:iCs/>
                      <w:color w:val="343434"/>
                      <w:spacing w:val="4"/>
                      <w:sz w:val="22"/>
                      <w:szCs w:val="22"/>
                    </w:rPr>
                    <w:t>– Plano, TX</w:t>
                  </w:r>
                </w:p>
                <w:p w14:paraId="335E3810" w14:textId="77777777" w:rsidR="0049414E" w:rsidRPr="002D2717" w:rsidRDefault="0049414E" w:rsidP="0049414E">
                  <w:pPr>
                    <w:pStyle w:val="divdocumentlocationGap"/>
                    <w:rPr>
                      <w:rStyle w:val="divdocumentleft-boxparagraphsinglecolumn"/>
                      <w:rFonts w:ascii="Crimson Text Bold Italic" w:eastAsia="Palatino Linotype" w:hAnsi="Crimson Text Bold Italic" w:cs="Palatino Linotype"/>
                      <w:iCs/>
                      <w:color w:val="343434"/>
                      <w:spacing w:val="4"/>
                      <w:sz w:val="2"/>
                    </w:rPr>
                  </w:pPr>
                </w:p>
                <w:p w14:paraId="40997A5B" w14:textId="77777777" w:rsidR="007A75A7" w:rsidRPr="0049414E" w:rsidRDefault="007A75A7" w:rsidP="0049414E">
                  <w:pPr>
                    <w:pStyle w:val="divdocumentlocationGap"/>
                    <w:rPr>
                      <w:rStyle w:val="divdocumentleft-boxparagraphsinglecolumn"/>
                      <w:rFonts w:ascii="Palatino Linotype" w:eastAsia="Palatino Linotype" w:hAnsi="Palatino Linotype" w:cs="Palatino Linotype"/>
                      <w:i/>
                      <w:iCs/>
                      <w:color w:val="343434"/>
                      <w:spacing w:val="4"/>
                      <w:sz w:val="2"/>
                      <w:szCs w:val="20"/>
                    </w:rPr>
                  </w:pPr>
                </w:p>
                <w:p w14:paraId="33456AE7" w14:textId="55FE8658" w:rsidR="005861E2" w:rsidRDefault="005861E2" w:rsidP="0049414E">
                  <w:pPr>
                    <w:pStyle w:val="divdocumentli"/>
                    <w:numPr>
                      <w:ilvl w:val="0"/>
                      <w:numId w:val="6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Support visioning and implementation of comprehensive music programming for 7,000-member congregation</w:t>
                  </w:r>
                </w:p>
                <w:p w14:paraId="14D10F56" w14:textId="587434D5" w:rsidR="005861E2" w:rsidRDefault="005861E2" w:rsidP="0049414E">
                  <w:pPr>
                    <w:pStyle w:val="divdocumentli"/>
                    <w:numPr>
                      <w:ilvl w:val="0"/>
                      <w:numId w:val="6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Foster interpersonal connections with the Adult and Youth Choirs of the church, accompany for rehearsals and in worship </w:t>
                  </w:r>
                </w:p>
                <w:p w14:paraId="7C1B929D" w14:textId="3B76D272" w:rsidR="005861E2" w:rsidRDefault="005861E2" w:rsidP="0049414E">
                  <w:pPr>
                    <w:pStyle w:val="divdocumentli"/>
                    <w:numPr>
                      <w:ilvl w:val="0"/>
                      <w:numId w:val="6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Collaborate with media and creative departments on recordings for worship and virtual choir projects</w:t>
                  </w:r>
                </w:p>
                <w:p w14:paraId="438F492D" w14:textId="1A5B1FFA" w:rsidR="005861E2" w:rsidRDefault="005861E2" w:rsidP="0049414E">
                  <w:pPr>
                    <w:pStyle w:val="divdocumentli"/>
                    <w:numPr>
                      <w:ilvl w:val="0"/>
                      <w:numId w:val="6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Hire and engage outside musicians, oversee maintenance of keyboard instruments, and facilitate departmental needs</w:t>
                  </w:r>
                </w:p>
                <w:p w14:paraId="6E7B3D45" w14:textId="351E80E3" w:rsidR="005861E2" w:rsidRDefault="005861E2" w:rsidP="005861E2">
                  <w:pPr>
                    <w:pStyle w:val="divdocumentli"/>
                    <w:numPr>
                      <w:ilvl w:val="0"/>
                      <w:numId w:val="6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Promote congregational support for the music department at large, including across contemporary and traditional styles of worship</w:t>
                  </w:r>
                </w:p>
                <w:p w14:paraId="7D14CE0A" w14:textId="35045AD7" w:rsidR="005861E2" w:rsidRPr="005861E2" w:rsidRDefault="005861E2" w:rsidP="005861E2">
                  <w:pPr>
                    <w:pStyle w:val="divdocumentli"/>
                    <w:numPr>
                      <w:ilvl w:val="0"/>
                      <w:numId w:val="6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Coordinated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and performed organ concerto commission (2015) and directed handbell commission (2016)</w:t>
                  </w:r>
                </w:p>
                <w:p w14:paraId="7BEEEB40" w14:textId="0220E8CA" w:rsidR="00D0001E" w:rsidRDefault="00493DE8" w:rsidP="0049414E">
                  <w:pPr>
                    <w:pStyle w:val="divdocumentli"/>
                    <w:numPr>
                      <w:ilvl w:val="0"/>
                      <w:numId w:val="6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proofErr w:type="gramStart"/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lastRenderedPageBreak/>
                    <w:t>Director</w:t>
                  </w:r>
                  <w:r w:rsidR="0040356A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41423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37124E" w:rsidRPr="001C66AC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|</w:t>
                  </w:r>
                  <w:proofErr w:type="gramEnd"/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41423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St. Andrew Academy of Music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(2014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–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2019) </w:t>
                  </w:r>
                </w:p>
                <w:p w14:paraId="3CCB318D" w14:textId="11B7739F" w:rsidR="005861E2" w:rsidRPr="005861E2" w:rsidRDefault="00493DE8" w:rsidP="005861E2">
                  <w:pPr>
                    <w:pStyle w:val="divdocumentli"/>
                    <w:numPr>
                      <w:ilvl w:val="1"/>
                      <w:numId w:val="6"/>
                    </w:numPr>
                    <w:tabs>
                      <w:tab w:val="clear" w:pos="1440"/>
                    </w:tabs>
                    <w:spacing w:line="280" w:lineRule="exact"/>
                    <w:ind w:left="679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Raised $24,000 as a single donation to fund </w:t>
                  </w:r>
                  <w:r w:rsidR="00AF19DF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new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Organ Scholar position and </w:t>
                  </w:r>
                  <w:r w:rsidR="00F34CAD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supervised and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instructed organ scholar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14:paraId="4D596AF9" w14:textId="0A5D6A7F" w:rsidR="00D0001E" w:rsidRDefault="00493DE8" w:rsidP="00D0001E">
                  <w:pPr>
                    <w:pStyle w:val="divdocumentli"/>
                    <w:numPr>
                      <w:ilvl w:val="1"/>
                      <w:numId w:val="6"/>
                    </w:numPr>
                    <w:tabs>
                      <w:tab w:val="clear" w:pos="1440"/>
                    </w:tabs>
                    <w:spacing w:line="280" w:lineRule="exact"/>
                    <w:ind w:left="679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Developed partnership with VCM USA Foundation to host VOCES8 Scholars each fall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to promote music education in local schools through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community outreach 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14:paraId="5AF7C5E8" w14:textId="139EC788" w:rsidR="007A75A7" w:rsidRPr="002D2717" w:rsidRDefault="00493DE8" w:rsidP="00D0001E">
                  <w:pPr>
                    <w:pStyle w:val="divdocumentli"/>
                    <w:numPr>
                      <w:ilvl w:val="1"/>
                      <w:numId w:val="6"/>
                    </w:numPr>
                    <w:tabs>
                      <w:tab w:val="clear" w:pos="1440"/>
                    </w:tabs>
                    <w:spacing w:line="280" w:lineRule="exact"/>
                    <w:ind w:left="679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Facilitated lesson scheduling and payment of private lessons</w:t>
                  </w:r>
                </w:p>
                <w:p w14:paraId="411DE723" w14:textId="1EA97982" w:rsidR="00D0001E" w:rsidRDefault="00493DE8" w:rsidP="0049414E">
                  <w:pPr>
                    <w:pStyle w:val="divdocumentli"/>
                    <w:numPr>
                      <w:ilvl w:val="0"/>
                      <w:numId w:val="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Interim Director of Music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(Summer 2015)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14:paraId="10619262" w14:textId="02CDA9DF" w:rsidR="00D0001E" w:rsidRDefault="00493DE8" w:rsidP="00D0001E">
                  <w:pPr>
                    <w:pStyle w:val="divdocumentli"/>
                    <w:numPr>
                      <w:ilvl w:val="1"/>
                      <w:numId w:val="7"/>
                    </w:numPr>
                    <w:spacing w:line="280" w:lineRule="exact"/>
                    <w:ind w:left="679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Oversaw budget and program integrity during transition </w:t>
                  </w:r>
                  <w:r w:rsidR="00D80E0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14:paraId="432EBC28" w14:textId="60ADAAE7" w:rsidR="00944710" w:rsidRPr="005861E2" w:rsidRDefault="00493DE8" w:rsidP="005861E2">
                  <w:pPr>
                    <w:pStyle w:val="divdocumentli"/>
                    <w:numPr>
                      <w:ilvl w:val="1"/>
                      <w:numId w:val="7"/>
                    </w:numPr>
                    <w:spacing w:line="280" w:lineRule="exact"/>
                    <w:ind w:left="679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Organized received resumes and scheduled interviews with qualified applicants</w:t>
                  </w:r>
                </w:p>
                <w:p w14:paraId="77EA6546" w14:textId="7362EACC" w:rsidR="00D0001E" w:rsidRPr="00944710" w:rsidRDefault="00493DE8" w:rsidP="00944710">
                  <w:pPr>
                    <w:pStyle w:val="divdocumentli"/>
                    <w:numPr>
                      <w:ilvl w:val="0"/>
                      <w:numId w:val="8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proofErr w:type="gramStart"/>
                  <w:r w:rsidRPr="00944710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Director </w:t>
                  </w:r>
                  <w:r w:rsidR="00414237" w:rsidRPr="00944710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37124E" w:rsidRPr="00944710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|</w:t>
                  </w:r>
                  <w:proofErr w:type="gramEnd"/>
                  <w:r w:rsidRPr="00944710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414237" w:rsidRPr="00944710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944710">
                    <w:rPr>
                      <w:rStyle w:val="span"/>
                      <w:rFonts w:ascii="Myriad Pro Semibold Cond" w:eastAsia="Palatino Linotype" w:hAnsi="Myriad Pro Semibold Cond" w:cs="Palatino Linotype"/>
                      <w:color w:val="343434"/>
                      <w:spacing w:val="4"/>
                      <w:sz w:val="22"/>
                      <w:szCs w:val="22"/>
                    </w:rPr>
                    <w:t>Summer Music Activities for Kids</w:t>
                  </w:r>
                  <w:r w:rsidRPr="00944710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(</w:t>
                  </w:r>
                  <w:r w:rsidR="00D0001E" w:rsidRPr="00944710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Summer </w:t>
                  </w:r>
                  <w:r w:rsidRPr="00944710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2015)  </w:t>
                  </w:r>
                  <w:r w:rsidR="00414237" w:rsidRPr="00944710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14:paraId="5D40AE10" w14:textId="2B9AC01C" w:rsidR="005861E2" w:rsidRPr="005861E2" w:rsidRDefault="00493DE8" w:rsidP="005861E2">
                  <w:pPr>
                    <w:pStyle w:val="divdocumentli"/>
                    <w:numPr>
                      <w:ilvl w:val="1"/>
                      <w:numId w:val="8"/>
                    </w:numPr>
                    <w:spacing w:line="280" w:lineRule="exact"/>
                    <w:ind w:left="679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Coordinated and executed a successful music camp on two-weeks</w:t>
                  </w:r>
                  <w:r w:rsidR="00BD7979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’</w:t>
                  </w:r>
                  <w:r w:rsidRPr="002D2717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notice</w:t>
                  </w:r>
                  <w:r w:rsidR="00AB614D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after staffing change</w:t>
                  </w:r>
                </w:p>
              </w:tc>
            </w:tr>
          </w:tbl>
          <w:p w14:paraId="7D315A5F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xperience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19C9CA7B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C3CDC80" w14:textId="4C49E9F9" w:rsidR="00B33A8A" w:rsidRDefault="00E85D2C" w:rsidP="000B256F">
                  <w:pPr>
                    <w:spacing w:before="40" w:line="240" w:lineRule="exact"/>
                    <w:ind w:right="-374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br/>
                  </w:r>
                  <w:r w:rsidR="00B33A8A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Fall</w:t>
                  </w:r>
                  <w:r w:rsidR="00F77F2F" w:rsidRPr="00F77F2F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201</w:t>
                  </w:r>
                  <w:r w:rsidR="00B33A8A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8</w:t>
                  </w:r>
                  <w:r w:rsid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  <w:p w14:paraId="6964E8DE" w14:textId="473DE70A" w:rsidR="007A75A7" w:rsidRPr="00B33A8A" w:rsidRDefault="003C02D7" w:rsidP="00B33A8A">
                  <w:pPr>
                    <w:spacing w:before="40" w:line="240" w:lineRule="exact"/>
                    <w:ind w:right="-374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 w:rsidR="00B33A8A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present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5F467E50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34C91311" w14:textId="77777777" w:rsidR="005861E2" w:rsidRDefault="005861E2">
                  <w:pPr>
                    <w:pStyle w:val="divdocumentpaddedline"/>
                    <w:spacing w:line="300" w:lineRule="atLeast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</w:pPr>
                </w:p>
                <w:p w14:paraId="2E68B1F5" w14:textId="4DC25F26" w:rsidR="007A75A7" w:rsidRPr="00F77F2F" w:rsidRDefault="00944710">
                  <w:pPr>
                    <w:pStyle w:val="divdocumentpaddedline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 xml:space="preserve">Collaborative Artist </w:t>
                  </w:r>
                </w:p>
                <w:p w14:paraId="017FD741" w14:textId="2D1C132C" w:rsidR="007A75A7" w:rsidRDefault="00B63328" w:rsidP="00F77F2F">
                  <w:pPr>
                    <w:pStyle w:val="divdocumentlocationGap"/>
                    <w:spacing w:line="300" w:lineRule="exact"/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Plano West Senior High School</w:t>
                  </w:r>
                  <w:r w:rsidR="00274E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(11</w:t>
                  </w:r>
                  <w:r w:rsidR="00274E17" w:rsidRPr="00274E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superscript"/>
                    </w:rPr>
                    <w:t>th</w:t>
                  </w:r>
                  <w:r w:rsidR="00274E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-12</w:t>
                  </w:r>
                  <w:r w:rsidR="00274E17" w:rsidRPr="00274E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  <w:vertAlign w:val="superscript"/>
                    </w:rPr>
                    <w:t>th</w:t>
                  </w:r>
                  <w:r w:rsidR="00274E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)</w:t>
                  </w:r>
                </w:p>
                <w:p w14:paraId="56781E57" w14:textId="77777777" w:rsidR="000B256F" w:rsidRPr="000B256F" w:rsidRDefault="000B256F" w:rsidP="000B256F">
                  <w:pPr>
                    <w:pStyle w:val="divdocumentlocationGap"/>
                    <w:rPr>
                      <w:rStyle w:val="divdocumentleft-boxparagraphsinglecolum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20718486" w14:textId="363F067C" w:rsidR="007A75A7" w:rsidRPr="000B256F" w:rsidRDefault="00274E17" w:rsidP="000B256F">
                  <w:pPr>
                    <w:pStyle w:val="divdocumentli"/>
                    <w:numPr>
                      <w:ilvl w:val="0"/>
                      <w:numId w:val="1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Coach and accompany </w:t>
                  </w:r>
                  <w:r w:rsidR="0018042C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vocal 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soloists for contests and honors recitals</w:t>
                  </w:r>
                </w:p>
                <w:p w14:paraId="23CA144B" w14:textId="7965F956" w:rsidR="007A75A7" w:rsidRPr="00274E17" w:rsidRDefault="00274E17" w:rsidP="000B256F">
                  <w:pPr>
                    <w:pStyle w:val="divdocumentli"/>
                    <w:numPr>
                      <w:ilvl w:val="0"/>
                      <w:numId w:val="12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Accompany for concerts, including </w:t>
                  </w:r>
                  <w:r w:rsidR="0018042C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the 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Texas Music Educators Association state conference performance </w:t>
                  </w:r>
                </w:p>
                <w:p w14:paraId="715A1EC0" w14:textId="77777777" w:rsidR="00274E17" w:rsidRPr="00944710" w:rsidRDefault="00274E17" w:rsidP="000B256F">
                  <w:pPr>
                    <w:pStyle w:val="divdocumentli"/>
                    <w:numPr>
                      <w:ilvl w:val="0"/>
                      <w:numId w:val="12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Record rehearsal tracks with audio </w:t>
                  </w:r>
                  <w:r w:rsidR="0018042C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highlighting each part</w:t>
                  </w:r>
                </w:p>
                <w:p w14:paraId="3DF5CD17" w14:textId="51867906" w:rsidR="00944710" w:rsidRDefault="00944710" w:rsidP="000B256F">
                  <w:pPr>
                    <w:pStyle w:val="divdocumentli"/>
                    <w:numPr>
                      <w:ilvl w:val="0"/>
                      <w:numId w:val="12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Energize and engage students, while learning what they need</w:t>
                  </w:r>
                </w:p>
              </w:tc>
            </w:tr>
          </w:tbl>
          <w:p w14:paraId="6D6987AE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xperience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0B3F5F08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F6C9147" w14:textId="77777777" w:rsidR="000B256F" w:rsidRDefault="000B256F">
                  <w:pPr>
                    <w:spacing w:line="300" w:lineRule="atLeast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</w:p>
                <w:p w14:paraId="0487047E" w14:textId="6D00D524" w:rsidR="007A75A7" w:rsidRPr="00B33A8A" w:rsidRDefault="00B33A8A" w:rsidP="00B33A8A">
                  <w:pPr>
                    <w:spacing w:before="4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Fall 2018</w:t>
                  </w:r>
                  <w:r w:rsidR="00562DF1" w:rsidRPr="00562DF1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August </w:t>
                  </w:r>
                  <w:r w:rsidR="00562DF1" w:rsidRPr="00562DF1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20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AC40700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865AA65" w14:textId="77777777" w:rsidR="00562DF1" w:rsidRDefault="00562DF1">
                  <w:pPr>
                    <w:pStyle w:val="divdocumentpaddedline"/>
                    <w:spacing w:line="300" w:lineRule="atLeast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</w:pPr>
                </w:p>
                <w:p w14:paraId="5D4D71CD" w14:textId="1B0999CC" w:rsidR="007A75A7" w:rsidRPr="00562DF1" w:rsidRDefault="00B63328">
                  <w:pPr>
                    <w:pStyle w:val="divdocumentpaddedline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26"/>
                      <w:szCs w:val="26"/>
                    </w:rPr>
                    <w:t>Faculty Pianist</w:t>
                  </w:r>
                </w:p>
                <w:p w14:paraId="7F13A767" w14:textId="535E37E7" w:rsidR="007A75A7" w:rsidRDefault="00B63328" w:rsidP="00562DF1">
                  <w:pPr>
                    <w:pStyle w:val="divdocumentlocationGap"/>
                    <w:spacing w:line="300" w:lineRule="exact"/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Greenhill School </w:t>
                  </w:r>
                  <w:r w:rsidR="00274E17">
                    <w:rPr>
                      <w:rStyle w:val="spa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(Middle and High School)</w:t>
                  </w:r>
                </w:p>
                <w:p w14:paraId="573D119D" w14:textId="77777777" w:rsidR="00562DF1" w:rsidRPr="00562DF1" w:rsidRDefault="00562DF1" w:rsidP="00562DF1">
                  <w:pPr>
                    <w:pStyle w:val="divdocumentlocationGap"/>
                    <w:rPr>
                      <w:rStyle w:val="divdocumentleft-boxparagraphsinglecolumn"/>
                      <w:rFonts w:ascii="Myriad Pro" w:eastAsia="Palatino Linotype" w:hAnsi="Myriad Pro" w:cs="Palatino Linotype"/>
                      <w:i/>
                      <w:iCs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53F25DB2" w14:textId="68AA90A8" w:rsidR="00944710" w:rsidRDefault="00274E17" w:rsidP="00944710">
                  <w:pPr>
                    <w:pStyle w:val="divdocumentli"/>
                    <w:numPr>
                      <w:ilvl w:val="0"/>
                      <w:numId w:val="13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Assisted Director of Choral Activities in rehearsals</w:t>
                  </w:r>
                  <w:r w:rsidR="00944710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teaching</w:t>
                  </w:r>
                  <w:r w:rsidR="00944710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, and visioning for the future of the program</w:t>
                  </w:r>
                </w:p>
                <w:p w14:paraId="727C590A" w14:textId="779CCBF1" w:rsidR="00944710" w:rsidRDefault="00944710" w:rsidP="00944710">
                  <w:pPr>
                    <w:pStyle w:val="divdocumentli"/>
                    <w:numPr>
                      <w:ilvl w:val="0"/>
                      <w:numId w:val="13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Promoted community and a spirit of interdepartmental collaboration</w:t>
                  </w:r>
                </w:p>
                <w:p w14:paraId="300A03C5" w14:textId="24B87878" w:rsidR="007A75A7" w:rsidRPr="00562DF1" w:rsidRDefault="00274E17" w:rsidP="00944710">
                  <w:pPr>
                    <w:pStyle w:val="divdocumentli"/>
                    <w:numPr>
                      <w:ilvl w:val="0"/>
                      <w:numId w:val="13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Accompanied all concerts, including community outreach events and Independent Schools Association of the Southwest Arts Festival</w:t>
                  </w:r>
                  <w:r w:rsidR="00493DE8"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92D6DCE" w14:textId="77777777" w:rsidR="007A75A7" w:rsidRDefault="00493DE8">
            <w:pPr>
              <w:pStyle w:val="divdocumentsection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14"/>
                <w:szCs w:val="14"/>
              </w:rPr>
              <w:t> </w:t>
            </w:r>
          </w:p>
          <w:p w14:paraId="7EDA3EA4" w14:textId="77777777" w:rsidR="007A75A7" w:rsidRPr="00562DF1" w:rsidRDefault="00493DE8">
            <w:pPr>
              <w:pStyle w:val="divdocumentsectiontitle"/>
              <w:spacing w:line="420" w:lineRule="atLeast"/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</w:pPr>
            <w:r w:rsidRPr="00562DF1"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>Education</w:t>
            </w:r>
          </w:p>
          <w:p w14:paraId="15A20C5F" w14:textId="77777777" w:rsidR="007A75A7" w:rsidRDefault="00493DE8">
            <w:pPr>
              <w:pStyle w:val="headinggappadding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p w14:paraId="04C1567B" w14:textId="77777777" w:rsidR="007A75A7" w:rsidRDefault="00493DE8">
            <w:pPr>
              <w:pStyle w:val="heading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647BB23B" w14:textId="77777777">
              <w:tc>
                <w:tcPr>
                  <w:tcW w:w="130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CED4272" w14:textId="2AF3EC7F" w:rsidR="00007F64" w:rsidRDefault="00007F64" w:rsidP="00007F64">
                  <w:pPr>
                    <w:spacing w:before="4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 201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5</w:t>
                  </w:r>
                  <w:r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2017</w:t>
                  </w:r>
                </w:p>
                <w:p w14:paraId="651AF53D" w14:textId="77777777" w:rsidR="00007F64" w:rsidRDefault="00007F64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</w:p>
                <w:p w14:paraId="563F1FAB" w14:textId="77777777" w:rsidR="00007F64" w:rsidRDefault="00007F64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</w:p>
                <w:p w14:paraId="0C4A4A95" w14:textId="77777777" w:rsidR="00007F64" w:rsidRDefault="00007F64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</w:p>
                <w:p w14:paraId="081F687B" w14:textId="03C4FF6D" w:rsidR="007A75A7" w:rsidRPr="003C02D7" w:rsidRDefault="003C02D7" w:rsidP="00007F64">
                  <w:pPr>
                    <w:spacing w:before="9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 2012</w:t>
                  </w:r>
                  <w:r w:rsidR="00493DE8"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274E1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Fall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2014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37F7E836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CEBD2EF" w14:textId="49C27A4A" w:rsidR="00007F64" w:rsidRPr="00562DF1" w:rsidRDefault="00007F64" w:rsidP="00007F64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Artist Diploma</w:t>
                  </w:r>
                  <w:r w:rsidR="0027188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– 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Organ</w:t>
                  </w:r>
                  <w:r w:rsidR="0040356A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Performance</w:t>
                  </w:r>
                </w:p>
                <w:p w14:paraId="0E07FCFC" w14:textId="5A969536" w:rsidR="00007F64" w:rsidRDefault="00007F64" w:rsidP="00007F64">
                  <w:pPr>
                    <w:pStyle w:val="divdocumenttxtItl"/>
                    <w:spacing w:line="300" w:lineRule="atLeas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</w:pP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Southern Methodist University 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 w:val="0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007F64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Dallas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r w:rsidRPr="00007F64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TX</w:t>
                  </w:r>
                </w:p>
                <w:p w14:paraId="145BD714" w14:textId="77777777" w:rsidR="00007F64" w:rsidRPr="00007F64" w:rsidRDefault="00007F64" w:rsidP="00007F6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28D1B801" w14:textId="77777777" w:rsidR="0037124E" w:rsidRDefault="00007F64" w:rsidP="00007F64">
                  <w:pPr>
                    <w:pStyle w:val="divdocumentli"/>
                    <w:numPr>
                      <w:ilvl w:val="0"/>
                      <w:numId w:val="2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3712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Awarded Roy and Sue Johnson Award in Organ </w:t>
                  </w:r>
                </w:p>
                <w:p w14:paraId="1D3D1368" w14:textId="4E22D1A6" w:rsidR="00007F64" w:rsidRPr="0037124E" w:rsidRDefault="00007F64" w:rsidP="00007F64">
                  <w:pPr>
                    <w:pStyle w:val="divdocumentli"/>
                    <w:numPr>
                      <w:ilvl w:val="0"/>
                      <w:numId w:val="2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3712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Winner</w:t>
                  </w:r>
                  <w:r w:rsidR="0040356A" w:rsidRPr="003712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of SMU 2017 </w:t>
                  </w:r>
                  <w:r w:rsidRPr="0037124E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Concerto Competition</w:t>
                  </w:r>
                </w:p>
                <w:p w14:paraId="73B55DFE" w14:textId="77777777" w:rsidR="00007F64" w:rsidRDefault="00007F64" w:rsidP="00007F64">
                  <w:pPr>
                    <w:pStyle w:val="divdocumentdegreeGap"/>
                    <w:spacing w:line="300" w:lineRule="atLeast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</w:p>
                <w:p w14:paraId="3C943BEE" w14:textId="610AB63C" w:rsidR="007A75A7" w:rsidRPr="00562DF1" w:rsidRDefault="00493DE8" w:rsidP="00007F64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Doctor of Musical Arts</w:t>
                  </w:r>
                  <w:r w:rsidR="0027188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</w:t>
                  </w:r>
                  <w:r w:rsidR="00271887" w:rsidRPr="00271887">
                    <w:rPr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– </w:t>
                  </w: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Organ Performance</w:t>
                  </w:r>
                </w:p>
                <w:p w14:paraId="1DCBEAE9" w14:textId="1735BE93" w:rsidR="007A75A7" w:rsidRDefault="00493DE8" w:rsidP="00562DF1">
                  <w:pPr>
                    <w:pStyle w:val="divdocumenttxtItl"/>
                    <w:spacing w:line="280" w:lineRule="exac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</w:pP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 xml:space="preserve">Arizona State University 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 w:val="0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 xml:space="preserve"> </w:t>
                  </w:r>
                  <w:r w:rsidRPr="00562DF1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>Tempe</w:t>
                  </w:r>
                  <w:r w:rsidRPr="00562DF1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 xml:space="preserve">, </w:t>
                  </w:r>
                  <w:r w:rsidRPr="00562DF1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0"/>
                    </w:rPr>
                    <w:t>AZ</w:t>
                  </w:r>
                </w:p>
                <w:p w14:paraId="1077EA47" w14:textId="77777777" w:rsidR="00007F64" w:rsidRPr="00007F64" w:rsidRDefault="00007F64" w:rsidP="00007F6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262133B8" w14:textId="77777777" w:rsidR="00547504" w:rsidRPr="00547504" w:rsidRDefault="00547504" w:rsidP="0054750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16"/>
                    </w:rPr>
                  </w:pPr>
                </w:p>
                <w:p w14:paraId="32FFB121" w14:textId="77777777" w:rsidR="007A75A7" w:rsidRPr="00562DF1" w:rsidRDefault="00493DE8" w:rsidP="00562DF1">
                  <w:pPr>
                    <w:pStyle w:val="divdocumentli"/>
                    <w:numPr>
                      <w:ilvl w:val="0"/>
                      <w:numId w:val="14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Thesis: Toward a "Green" Organ: Organ Building and Sustainability</w:t>
                  </w:r>
                </w:p>
                <w:p w14:paraId="163B1994" w14:textId="77777777" w:rsidR="007A75A7" w:rsidRPr="00562DF1" w:rsidRDefault="00493DE8" w:rsidP="00562DF1">
                  <w:pPr>
                    <w:pStyle w:val="divdocumentli"/>
                    <w:numPr>
                      <w:ilvl w:val="0"/>
                      <w:numId w:val="15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Graduated with 4.0 GPA</w:t>
                  </w:r>
                </w:p>
                <w:p w14:paraId="74510D64" w14:textId="77777777" w:rsidR="007A75A7" w:rsidRDefault="00493DE8" w:rsidP="00562DF1">
                  <w:pPr>
                    <w:pStyle w:val="divdocumentli"/>
                    <w:numPr>
                      <w:ilvl w:val="0"/>
                      <w:numId w:val="16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Research Assistantship</w:t>
                  </w:r>
                </w:p>
              </w:tc>
            </w:tr>
          </w:tbl>
          <w:p w14:paraId="787179D7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7E9E7168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31C19D5C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345C2956" w14:textId="41EFC683" w:rsidR="007A75A7" w:rsidRPr="003C02D7" w:rsidRDefault="003C02D7" w:rsidP="003C02D7">
                  <w:pPr>
                    <w:spacing w:before="60" w:line="240" w:lineRule="exact"/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 2010 —</w:t>
                  </w:r>
                  <w:r w:rsidR="00493DE8"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2012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EAAA860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7D7820CD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040A4671" w14:textId="05FEF0B5" w:rsidR="007A75A7" w:rsidRPr="00562DF1" w:rsidRDefault="00493DE8" w:rsidP="00547504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54750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Master of Music</w:t>
                  </w:r>
                  <w:r w:rsidR="0027188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–</w:t>
                  </w:r>
                  <w:r w:rsidRPr="0054750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Organ Performance</w:t>
                  </w:r>
                </w:p>
                <w:p w14:paraId="193D0F2E" w14:textId="49500D59" w:rsidR="007A75A7" w:rsidRDefault="00493DE8">
                  <w:pPr>
                    <w:pStyle w:val="divdocumenttxtItl"/>
                    <w:spacing w:line="300" w:lineRule="atLeas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</w:pPr>
                  <w:r w:rsidRPr="003C02D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University of Kansas 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 w:val="0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3C02D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3C02D7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Lawrence</w:t>
                  </w:r>
                  <w:r w:rsidRPr="003C02D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r w:rsidRPr="003C02D7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KS</w:t>
                  </w:r>
                </w:p>
                <w:p w14:paraId="41DDF0A5" w14:textId="77777777" w:rsidR="003C02D7" w:rsidRPr="003C02D7" w:rsidRDefault="003C02D7" w:rsidP="003C02D7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5DD736DC" w14:textId="616BC272" w:rsidR="0040356A" w:rsidRDefault="0040356A" w:rsidP="00944710">
                  <w:pPr>
                    <w:pStyle w:val="divdocumentli"/>
                    <w:numPr>
                      <w:ilvl w:val="0"/>
                      <w:numId w:val="1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Graduated with 4.0 GPA </w:t>
                  </w:r>
                </w:p>
                <w:p w14:paraId="567C1F0B" w14:textId="7E03589F" w:rsidR="007A75A7" w:rsidRPr="00562DF1" w:rsidRDefault="0040356A" w:rsidP="00562DF1">
                  <w:pPr>
                    <w:pStyle w:val="divdocumentli"/>
                    <w:numPr>
                      <w:ilvl w:val="0"/>
                      <w:numId w:val="17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Member of </w:t>
                  </w:r>
                  <w:r w:rsidR="00944710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Phi Kappa Phi and </w:t>
                  </w:r>
                  <w:r w:rsidR="00493DE8"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Golden Key Honor Societ</w:t>
                  </w:r>
                  <w:r w:rsidR="00944710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ies</w:t>
                  </w:r>
                </w:p>
                <w:p w14:paraId="51E5F96B" w14:textId="5F933352" w:rsidR="007A75A7" w:rsidRPr="00AB614D" w:rsidRDefault="00AB614D" w:rsidP="00AB614D">
                  <w:pPr>
                    <w:pStyle w:val="divdocumentli"/>
                    <w:numPr>
                      <w:ilvl w:val="0"/>
                      <w:numId w:val="18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Member of </w:t>
                  </w:r>
                  <w:r w:rsidR="00493DE8"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Graduate 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Music </w:t>
                  </w:r>
                  <w:r w:rsidR="00493DE8"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Studies 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and </w:t>
                  </w:r>
                  <w:r w:rsidR="00493DE8" w:rsidRPr="00AB614D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Student Advisory Committe</w:t>
                  </w:r>
                  <w:r w:rsidR="0040356A" w:rsidRPr="00AB614D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e</w:t>
                  </w: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s</w:t>
                  </w:r>
                </w:p>
              </w:tc>
            </w:tr>
          </w:tbl>
          <w:p w14:paraId="1F71A66F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6F63DC9B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BBEB2B4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660AA958" w14:textId="2DF855D8" w:rsidR="007A75A7" w:rsidRDefault="00007F64" w:rsidP="00007F64">
                  <w:pPr>
                    <w:spacing w:line="300" w:lineRule="atLeast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 20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06</w:t>
                  </w:r>
                  <w:r w:rsidR="00D80E09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—</w:t>
                  </w:r>
                  <w:r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201</w:t>
                  </w: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20F7793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48F46EC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666B1DBD" w14:textId="3D00744C" w:rsidR="007A75A7" w:rsidRPr="00562DF1" w:rsidRDefault="00493DE8" w:rsidP="00547504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54750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Bachelor of Arts</w:t>
                  </w:r>
                  <w:r w:rsidR="0027188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–</w:t>
                  </w:r>
                  <w:r w:rsidRPr="00547504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 xml:space="preserve"> Music</w:t>
                  </w:r>
                </w:p>
                <w:p w14:paraId="3660C59C" w14:textId="4FAF0530" w:rsidR="007A75A7" w:rsidRDefault="00493DE8">
                  <w:pPr>
                    <w:pStyle w:val="divdocumenttxtItl"/>
                    <w:spacing w:line="300" w:lineRule="atLeas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</w:pPr>
                  <w:r w:rsidRPr="00B8737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Saint John's University </w:t>
                  </w:r>
                  <w:r w:rsidR="001C66AC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B8737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B87377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Collegeville</w:t>
                  </w:r>
                  <w:r w:rsidRPr="00B87377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r w:rsidRPr="00B87377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MN</w:t>
                  </w:r>
                </w:p>
                <w:p w14:paraId="6E81A487" w14:textId="77777777" w:rsidR="00007F64" w:rsidRPr="00007F64" w:rsidRDefault="00007F64" w:rsidP="00007F6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3989C55E" w14:textId="36B2E06E" w:rsidR="007A75A7" w:rsidRPr="00562DF1" w:rsidRDefault="00493DE8" w:rsidP="00562DF1">
                  <w:pPr>
                    <w:pStyle w:val="divdocumentli"/>
                    <w:numPr>
                      <w:ilvl w:val="0"/>
                      <w:numId w:val="21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Graduated </w:t>
                  </w:r>
                  <w:r w:rsidRPr="00A95E22">
                    <w:rPr>
                      <w:rStyle w:val="span"/>
                      <w:rFonts w:ascii="Myriad Pro Light" w:eastAsia="Palatino Linotype" w:hAnsi="Myriad Pro Light" w:cs="Palatino Linotype"/>
                      <w:i/>
                      <w:color w:val="343434"/>
                      <w:spacing w:val="4"/>
                      <w:sz w:val="20"/>
                      <w:szCs w:val="20"/>
                    </w:rPr>
                    <w:t>summa cum laude</w:t>
                  </w:r>
                  <w:r w:rsidR="00414237">
                    <w:rPr>
                      <w:rStyle w:val="span"/>
                      <w:rFonts w:ascii="Myriad Pro Light" w:eastAsia="Palatino Linotype" w:hAnsi="Myriad Pro Light" w:cs="Palatino Linotype"/>
                      <w:i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14:paraId="75657CDD" w14:textId="77777777" w:rsidR="007A75A7" w:rsidRPr="00562DF1" w:rsidRDefault="00493DE8" w:rsidP="00562DF1">
                  <w:pPr>
                    <w:pStyle w:val="divdocumentli"/>
                    <w:numPr>
                      <w:ilvl w:val="0"/>
                      <w:numId w:val="22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Recipient of Presser Foundation Scholarship</w:t>
                  </w:r>
                </w:p>
                <w:p w14:paraId="517422B2" w14:textId="31E9FCB9" w:rsidR="007A75A7" w:rsidRDefault="00493DE8" w:rsidP="00562DF1">
                  <w:pPr>
                    <w:pStyle w:val="divdocumentli"/>
                    <w:numPr>
                      <w:ilvl w:val="0"/>
                      <w:numId w:val="23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Recipient of</w:t>
                  </w:r>
                  <w:r w:rsidR="00A95E22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four-year </w:t>
                  </w: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President's Scholarship</w:t>
                  </w:r>
                  <w:r w:rsidR="00A95E22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5130D42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00"/>
              <w:gridCol w:w="6160"/>
            </w:tblGrid>
            <w:tr w:rsidR="007A75A7" w14:paraId="73B7FEF6" w14:textId="77777777">
              <w:tc>
                <w:tcPr>
                  <w:tcW w:w="13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DDA8CE5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26F08CFF" w14:textId="0D507797" w:rsidR="007A75A7" w:rsidRDefault="0040356A" w:rsidP="00007F64">
                  <w:pPr>
                    <w:spacing w:line="300" w:lineRule="atLeast"/>
                    <w:rPr>
                      <w:rStyle w:val="divdocumentjobdates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</w:rPr>
                  </w:pPr>
                  <w:r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August</w:t>
                  </w:r>
                  <w:r w:rsidR="00007F64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20</w:t>
                  </w:r>
                  <w:r w:rsidR="00007F64"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0</w:t>
                  </w:r>
                  <w:r w:rsidR="00007F64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4</w:t>
                  </w:r>
                  <w:r w:rsidR="00007F64"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—</w:t>
                  </w:r>
                  <w:r w:rsidR="00007F64" w:rsidRPr="003C02D7">
                    <w:rPr>
                      <w:rStyle w:val="span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="00007F64" w:rsidRPr="003C02D7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May 20</w:t>
                  </w:r>
                  <w:r w:rsidR="00007F64">
                    <w:rPr>
                      <w:rStyle w:val="divdocumentjobdates"/>
                      <w:rFonts w:ascii="Myriad Pro Semibold Cond" w:eastAsia="Palatino Linotype" w:hAnsi="Myriad Pro Semibold Cond" w:cs="Palatino Linotype"/>
                      <w:bCs/>
                      <w:color w:val="343434"/>
                      <w:spacing w:val="4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50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755DDB50" w14:textId="77777777" w:rsidR="007A75A7" w:rsidRDefault="00493DE8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7A07553" w14:textId="77777777" w:rsidR="00007F64" w:rsidRPr="00007F64" w:rsidRDefault="00007F64" w:rsidP="00007F64">
                  <w:pPr>
                    <w:pStyle w:val="divdocumentpaddedline"/>
                    <w:rPr>
                      <w:rStyle w:val="divdocumenttxtBold"/>
                      <w:rFonts w:ascii="Myriad Pro" w:eastAsia="Palatino Linotype" w:hAnsi="Myriad Pro" w:cs="Palatino Linotype"/>
                      <w:color w:val="343434"/>
                      <w:spacing w:val="4"/>
                      <w:sz w:val="12"/>
                      <w:szCs w:val="16"/>
                    </w:rPr>
                  </w:pPr>
                </w:p>
                <w:p w14:paraId="2CB3939C" w14:textId="77777777" w:rsidR="007A75A7" w:rsidRPr="00562DF1" w:rsidRDefault="00493DE8" w:rsidP="00B87377">
                  <w:pPr>
                    <w:pStyle w:val="divdocumentdegreeGap"/>
                    <w:spacing w:line="300" w:lineRule="atLeast"/>
                    <w:rPr>
                      <w:rStyle w:val="divdocumentleft-boxparagraphsinglecolum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</w:pPr>
                  <w:r w:rsidRPr="00B87377">
                    <w:rPr>
                      <w:rStyle w:val="span"/>
                      <w:rFonts w:ascii="Myriad Pro" w:eastAsia="Palatino Linotype" w:hAnsi="Myriad Pro" w:cs="Palatino Linotype"/>
                      <w:b/>
                      <w:bCs/>
                      <w:color w:val="343434"/>
                      <w:spacing w:val="4"/>
                      <w:sz w:val="26"/>
                      <w:szCs w:val="20"/>
                    </w:rPr>
                    <w:t>High School Diploma</w:t>
                  </w:r>
                </w:p>
                <w:p w14:paraId="003291C8" w14:textId="314FC3FF" w:rsidR="007A75A7" w:rsidRDefault="00493DE8" w:rsidP="00B87377">
                  <w:pPr>
                    <w:pStyle w:val="divdocumenttxtItl"/>
                    <w:spacing w:line="300" w:lineRule="atLeast"/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</w:pP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Interlochen Arts Academy </w:t>
                  </w:r>
                  <w:r w:rsidR="002F6B14">
                    <w:rPr>
                      <w:rStyle w:val="span"/>
                      <w:rFonts w:ascii="Myriad Pro" w:eastAsia="Palatino Linotype" w:hAnsi="Myriad Pro" w:cs="Palatino Linotype"/>
                      <w:i w:val="0"/>
                      <w:color w:val="343434"/>
                      <w:spacing w:val="4"/>
                      <w:sz w:val="22"/>
                      <w:szCs w:val="22"/>
                    </w:rPr>
                    <w:t>–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 w:rsidRPr="00007F64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Interlochen</w:t>
                  </w:r>
                  <w:r w:rsidRPr="00007F64">
                    <w:rPr>
                      <w:rStyle w:val="spa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r w:rsidRPr="00007F64">
                    <w:rPr>
                      <w:rStyle w:val="divdocumenteducationjoblocation"/>
                      <w:rFonts w:ascii="Myriad Pro" w:eastAsia="Palatino Linotype" w:hAnsi="Myriad Pro" w:cs="Palatino Linotype"/>
                      <w:color w:val="343434"/>
                      <w:spacing w:val="4"/>
                      <w:sz w:val="22"/>
                      <w:szCs w:val="22"/>
                    </w:rPr>
                    <w:t>MI</w:t>
                  </w:r>
                </w:p>
                <w:p w14:paraId="39194908" w14:textId="77777777" w:rsidR="00007F64" w:rsidRPr="00007F64" w:rsidRDefault="00007F64" w:rsidP="00007F64">
                  <w:pPr>
                    <w:pStyle w:val="divdocumenttxtItl"/>
                    <w:rPr>
                      <w:rStyle w:val="divdocumentleft-boxparagraphsinglecolumn"/>
                      <w:rFonts w:ascii="Myriad Pro" w:eastAsia="Palatino Linotype" w:hAnsi="Myriad Pro" w:cs="Palatino Linotype"/>
                      <w:color w:val="343434"/>
                      <w:spacing w:val="4"/>
                      <w:sz w:val="2"/>
                      <w:szCs w:val="22"/>
                    </w:rPr>
                  </w:pPr>
                </w:p>
                <w:p w14:paraId="2F0F4B6C" w14:textId="17F717EA" w:rsidR="007A75A7" w:rsidRDefault="00493DE8" w:rsidP="00562DF1">
                  <w:pPr>
                    <w:pStyle w:val="divdocumentli"/>
                    <w:numPr>
                      <w:ilvl w:val="0"/>
                      <w:numId w:val="24"/>
                    </w:numPr>
                    <w:spacing w:line="280" w:lineRule="exact"/>
                    <w:ind w:left="302" w:hanging="288"/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Graduated Salutatorian</w:t>
                  </w:r>
                </w:p>
                <w:p w14:paraId="2BA9E90E" w14:textId="77777777" w:rsidR="00EF00BF" w:rsidRDefault="00EF00BF" w:rsidP="00EF00BF">
                  <w:pPr>
                    <w:pStyle w:val="divdocumentli"/>
                    <w:numPr>
                      <w:ilvl w:val="0"/>
                      <w:numId w:val="24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 xml:space="preserve">Young Artist Award </w:t>
                  </w:r>
                </w:p>
                <w:p w14:paraId="78CD36B0" w14:textId="6A8C83D1" w:rsidR="007A75A7" w:rsidRDefault="00493DE8" w:rsidP="00EF00BF">
                  <w:pPr>
                    <w:pStyle w:val="divdocumentli"/>
                    <w:numPr>
                      <w:ilvl w:val="0"/>
                      <w:numId w:val="24"/>
                    </w:numPr>
                    <w:spacing w:line="280" w:lineRule="exact"/>
                    <w:ind w:left="302" w:hanging="288"/>
                    <w:rPr>
                      <w:rStyle w:val="span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 w:rsidRPr="00562DF1">
                    <w:rPr>
                      <w:rStyle w:val="span"/>
                      <w:rFonts w:ascii="Myriad Pro Light" w:eastAsia="Palatino Linotype" w:hAnsi="Myriad Pro Light" w:cs="Palatino Linotype"/>
                      <w:color w:val="343434"/>
                      <w:spacing w:val="4"/>
                      <w:sz w:val="20"/>
                      <w:szCs w:val="20"/>
                    </w:rPr>
                    <w:t>Recipient of Academic Awards in Mathematics and Chemistry</w:t>
                  </w:r>
                </w:p>
              </w:tc>
            </w:tr>
          </w:tbl>
          <w:p w14:paraId="74BD1B79" w14:textId="77777777" w:rsidR="007A75A7" w:rsidRDefault="007A75A7">
            <w:pPr>
              <w:rPr>
                <w:vanish/>
              </w:rPr>
            </w:pPr>
          </w:p>
          <w:tbl>
            <w:tblPr>
              <w:tblStyle w:val="divdocumentleft-boxeducationparagraph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97"/>
            </w:tblGrid>
            <w:tr w:rsidR="00007F64" w14:paraId="06F87CE6" w14:textId="77777777" w:rsidTr="00007F64">
              <w:trPr>
                <w:trHeight w:val="204"/>
              </w:trPr>
              <w:tc>
                <w:tcPr>
                  <w:tcW w:w="597" w:type="dxa"/>
                  <w:tcMar>
                    <w:top w:w="1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7FD47842" w14:textId="77777777" w:rsidR="00007F64" w:rsidRDefault="00007F64">
                  <w:pPr>
                    <w:spacing w:line="300" w:lineRule="atLeast"/>
                    <w:rPr>
                      <w:rStyle w:val="divdocumentleft-boxpaddedlinedate-content"/>
                      <w:rFonts w:ascii="Palatino Linotype" w:eastAsia="Palatino Linotype" w:hAnsi="Palatino Linotype" w:cs="Palatino Linotype"/>
                      <w:color w:val="343434"/>
                      <w:spacing w:val="4"/>
                      <w:sz w:val="20"/>
                      <w:szCs w:val="20"/>
                    </w:rPr>
                  </w:pPr>
                  <w:r>
                    <w:rPr>
                      <w:rStyle w:val="divdocumentdatetablepindcell"/>
                      <w:rFonts w:ascii="Palatino Linotype" w:eastAsia="Palatino Linotype" w:hAnsi="Palatino Linotype" w:cs="Palatino Linotype"/>
                      <w:b/>
                      <w:bCs/>
                      <w:color w:val="343434"/>
                      <w:spacing w:val="4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C631DA3" w14:textId="0E8779D9" w:rsidR="007A75A7" w:rsidRPr="00562DF1" w:rsidRDefault="00A95E22">
            <w:pPr>
              <w:pStyle w:val="divdocumentsectiontitle"/>
              <w:spacing w:line="420" w:lineRule="atLeast"/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</w:pPr>
            <w:r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 xml:space="preserve">Personality </w:t>
            </w:r>
            <w:r w:rsidR="00271887">
              <w:rPr>
                <w:rStyle w:val="divdocumentleft-box"/>
                <w:rFonts w:ascii="Myriad Pro" w:eastAsia="Palatino Linotype" w:hAnsi="Myriad Pro" w:cs="Palatino Linotype"/>
                <w:b/>
                <w:bCs/>
                <w:spacing w:val="0"/>
              </w:rPr>
              <w:t>Assessments</w:t>
            </w:r>
          </w:p>
          <w:p w14:paraId="3174DE84" w14:textId="77777777" w:rsidR="007A75A7" w:rsidRDefault="00493DE8">
            <w:pPr>
              <w:pStyle w:val="headinggappadding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p w14:paraId="6B8941CC" w14:textId="77777777" w:rsidR="007A75A7" w:rsidRDefault="00493DE8">
            <w:pPr>
              <w:pStyle w:val="headinggapdiv"/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</w:pPr>
            <w:r>
              <w:rPr>
                <w:rStyle w:val="divdocumentleft-box"/>
                <w:rFonts w:ascii="Palatino Linotype" w:eastAsia="Palatino Linotype" w:hAnsi="Palatino Linotype" w:cs="Palatino Linotype"/>
                <w:color w:val="343434"/>
              </w:rPr>
              <w:t> </w:t>
            </w:r>
          </w:p>
          <w:p w14:paraId="0BAE12C4" w14:textId="04E5638C" w:rsidR="007A75A7" w:rsidRPr="00562DF1" w:rsidRDefault="00493DE8" w:rsidP="00562DF1">
            <w:pPr>
              <w:pStyle w:val="divdocumentli"/>
              <w:numPr>
                <w:ilvl w:val="0"/>
                <w:numId w:val="29"/>
              </w:numPr>
              <w:pBdr>
                <w:left w:val="none" w:sz="0" w:space="0" w:color="auto"/>
              </w:pBdr>
              <w:spacing w:line="280" w:lineRule="exact"/>
              <w:ind w:left="2102" w:hanging="288"/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</w:pP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Meyers-Briggs Type Indicator</w:t>
            </w:r>
            <w:r w:rsidR="00A95E22" w:rsidRP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>®</w:t>
            </w:r>
            <w:r w:rsid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 xml:space="preserve"> </w:t>
            </w:r>
            <w:r w:rsidR="00A95E22" w:rsidRP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>–</w:t>
            </w:r>
            <w:r w:rsid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 xml:space="preserve"> </w:t>
            </w: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INFJ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 </w:t>
            </w:r>
          </w:p>
          <w:p w14:paraId="688B1FC3" w14:textId="5FC2EBCA" w:rsidR="007A75A7" w:rsidRPr="00A95E22" w:rsidRDefault="00493DE8" w:rsidP="00562DF1">
            <w:pPr>
              <w:pStyle w:val="divdocumentli"/>
              <w:numPr>
                <w:ilvl w:val="0"/>
                <w:numId w:val="30"/>
              </w:numPr>
              <w:spacing w:line="280" w:lineRule="exact"/>
              <w:ind w:left="2102" w:hanging="288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  <w:proofErr w:type="spellStart"/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StrengthsFinders</w:t>
            </w:r>
            <w:proofErr w:type="spellEnd"/>
            <w:r w:rsidR="0037124E" w:rsidRPr="0037124E">
              <w:rPr>
                <w:rFonts w:ascii="Myriad Pro Light" w:eastAsia="Palatino Linotype" w:hAnsi="Myriad Pro Light" w:cs="Palatino Linotype"/>
                <w:color w:val="343434"/>
                <w:spacing w:val="4"/>
                <w:sz w:val="20"/>
                <w:szCs w:val="20"/>
              </w:rPr>
              <w:t>®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A95E22" w:rsidRP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>–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proofErr w:type="gramStart"/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Empathy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>|</w:t>
            </w:r>
            <w:proofErr w:type="gramEnd"/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Discipline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A95E22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|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Pr="00562DF1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Individualization</w:t>
            </w:r>
          </w:p>
          <w:p w14:paraId="17F5015A" w14:textId="77777777" w:rsidR="00A95E22" w:rsidRPr="000A5F1F" w:rsidRDefault="00A95E22" w:rsidP="00562DF1">
            <w:pPr>
              <w:pStyle w:val="divdocumentli"/>
              <w:numPr>
                <w:ilvl w:val="0"/>
                <w:numId w:val="30"/>
              </w:numPr>
              <w:spacing w:line="280" w:lineRule="exact"/>
              <w:ind w:left="2102" w:hanging="288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Enneagram </w:t>
            </w:r>
            <w:r w:rsidR="00271887" w:rsidRPr="00A95E22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>–</w:t>
            </w:r>
            <w:r w:rsidR="00271887">
              <w:rPr>
                <w:rFonts w:ascii="Myriad Pro Light" w:eastAsia="Palatino Linotype" w:hAnsi="Myriad Pro Light" w:cs="Palatino Linotype"/>
                <w:color w:val="343434"/>
                <w:spacing w:val="4"/>
                <w:sz w:val="21"/>
                <w:szCs w:val="20"/>
              </w:rPr>
              <w:t xml:space="preserve"> 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Type </w:t>
            </w:r>
            <w:proofErr w:type="gramStart"/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One </w:t>
            </w:r>
            <w:r w:rsidR="0027188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|</w:t>
            </w:r>
            <w:proofErr w:type="gramEnd"/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The </w:t>
            </w:r>
            <w:r w:rsidR="00414237"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Reformer </w:t>
            </w:r>
          </w:p>
          <w:p w14:paraId="3012B329" w14:textId="278F4D1E" w:rsidR="000A5F1F" w:rsidRDefault="000A5F1F" w:rsidP="000A5F1F">
            <w:pPr>
              <w:pStyle w:val="divdocumentli"/>
              <w:spacing w:line="280" w:lineRule="exact"/>
              <w:rPr>
                <w:rStyle w:val="divdocumentleft-box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  <w:r>
              <w:rPr>
                <w:rStyle w:val="divdocumentleft-box"/>
                <w:rFonts w:ascii="Myriad Pro Light" w:eastAsia="Palatino Linotype" w:hAnsi="Myriad Pro Light" w:cs="Palatino Linotype"/>
                <w:color w:val="343434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6FEA15" w14:textId="77777777" w:rsidR="007A75A7" w:rsidRDefault="007A75A7">
            <w:pPr>
              <w:pStyle w:val="middleleftpaddingcellParagraph"/>
              <w:spacing w:line="300" w:lineRule="atLeast"/>
              <w:rPr>
                <w:rStyle w:val="middleleftpaddingcell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F4F4F4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741EB0" w14:textId="77777777" w:rsidR="007A75A7" w:rsidRDefault="007A75A7">
            <w:pPr>
              <w:pStyle w:val="middleleftpaddingcellParagraph"/>
              <w:spacing w:line="300" w:lineRule="atLeast"/>
              <w:rPr>
                <w:rStyle w:val="middleleftpaddingcell"/>
                <w:rFonts w:ascii="Palatino Linotype" w:eastAsia="Palatino Linotype" w:hAnsi="Palatino Linotype" w:cs="Palatino Linotype"/>
                <w:color w:val="343434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4F4F4"/>
            <w:tcMar>
              <w:top w:w="305" w:type="dxa"/>
              <w:left w:w="5" w:type="dxa"/>
              <w:bottom w:w="305" w:type="dxa"/>
              <w:right w:w="5" w:type="dxa"/>
            </w:tcMar>
            <w:hideMark/>
          </w:tcPr>
          <w:p w14:paraId="79CA37D3" w14:textId="77777777" w:rsidR="007A75A7" w:rsidRDefault="007A75A7" w:rsidP="0049414E">
            <w:pPr>
              <w:spacing w:line="1640" w:lineRule="atLeast"/>
            </w:pPr>
          </w:p>
          <w:p w14:paraId="55EEDC56" w14:textId="77777777" w:rsidR="000B256F" w:rsidRPr="000B256F" w:rsidRDefault="000B256F" w:rsidP="000B256F">
            <w:pPr>
              <w:pStyle w:val="divdocumentsectionnth-child1sectiongapdiv"/>
              <w:rPr>
                <w:rStyle w:val="divdocumentright-box"/>
                <w:rFonts w:ascii="Palatino Linotype" w:eastAsia="Palatino Linotype" w:hAnsi="Palatino Linotype" w:cs="Palatino Linotype"/>
                <w:vanish w:val="0"/>
                <w:color w:val="343434"/>
                <w:sz w:val="14"/>
                <w:szCs w:val="14"/>
                <w:shd w:val="clear" w:color="auto" w:fill="auto"/>
              </w:rPr>
            </w:pPr>
          </w:p>
          <w:p w14:paraId="5DCC9D73" w14:textId="77777777" w:rsidR="007A75A7" w:rsidRPr="00D80E09" w:rsidRDefault="00493DE8">
            <w:pPr>
              <w:pStyle w:val="divdocumentsectionnth-child1sectiongapdiv"/>
              <w:spacing w:line="400" w:lineRule="atLeast"/>
              <w:rPr>
                <w:rStyle w:val="divdocumentright-box"/>
                <w:rFonts w:ascii="Myriad Pro" w:eastAsia="Palatino Linotype" w:hAnsi="Myriad Pro" w:cs="Palatino Linotype"/>
                <w:b/>
                <w:color w:val="343434"/>
                <w:sz w:val="14"/>
                <w:szCs w:val="1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color w:val="343434"/>
                <w:sz w:val="14"/>
                <w:szCs w:val="14"/>
                <w:shd w:val="clear" w:color="auto" w:fill="auto"/>
              </w:rPr>
              <w:t> </w:t>
            </w:r>
          </w:p>
          <w:p w14:paraId="0DC1321A" w14:textId="77777777" w:rsidR="007A75A7" w:rsidRPr="00D80E09" w:rsidRDefault="00493DE8">
            <w:pPr>
              <w:pStyle w:val="divdocumentsectiontitle"/>
              <w:spacing w:line="420" w:lineRule="atLeast"/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>Contact</w:t>
            </w:r>
          </w:p>
          <w:p w14:paraId="47ABC372" w14:textId="77777777" w:rsidR="007A75A7" w:rsidRPr="00D80E09" w:rsidRDefault="00493DE8">
            <w:pPr>
              <w:pStyle w:val="headinggappadding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2375C881" w14:textId="77777777" w:rsidR="007A75A7" w:rsidRPr="007E10CD" w:rsidRDefault="00493DE8" w:rsidP="007E10CD">
            <w:pPr>
              <w:pStyle w:val="headinggapdiv"/>
              <w:spacing w:line="240" w:lineRule="auto"/>
              <w:rPr>
                <w:rStyle w:val="divdocumentright-box"/>
                <w:rFonts w:ascii="Crimson Text" w:eastAsia="Palatino Linotype" w:hAnsi="Crimson Text" w:cs="Palatino Linotype"/>
                <w:color w:val="343434"/>
                <w:sz w:val="2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7899B967" w14:textId="7C8AB079" w:rsidR="007A75A7" w:rsidRPr="00D80E09" w:rsidRDefault="001D4C0C">
            <w:pPr>
              <w:pStyle w:val="divdocumenttxtBoldParagraph"/>
              <w:spacing w:line="300" w:lineRule="atLeast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>Website</w:t>
            </w:r>
          </w:p>
          <w:p w14:paraId="60E14907" w14:textId="13CF3E63" w:rsidR="007A75A7" w:rsidRPr="00D80E09" w:rsidRDefault="001D4C0C" w:rsidP="001D4C0C">
            <w:pPr>
              <w:pStyle w:val="div"/>
              <w:spacing w:line="300" w:lineRule="atLeast"/>
              <w:rPr>
                <w:rStyle w:val="span"/>
                <w:rFonts w:ascii="Myriad Pro" w:eastAsia="Palatino Linotype" w:hAnsi="Myriad Pro" w:cs="Palatino Linotype"/>
                <w:color w:val="343434"/>
                <w:spacing w:val="4"/>
                <w:sz w:val="20"/>
                <w:szCs w:val="20"/>
              </w:rPr>
            </w:pPr>
            <w:r>
              <w:rPr>
                <w:rStyle w:val="divdocumentright-box"/>
                <w:rFonts w:ascii="Myriad Pro Light" w:eastAsia="Palatino Linotype" w:hAnsi="Myriad Pro Light" w:cs="Palatino Linotype"/>
                <w:color w:val="343434"/>
                <w:sz w:val="20"/>
                <w:szCs w:val="20"/>
                <w:shd w:val="clear" w:color="auto" w:fill="auto"/>
              </w:rPr>
              <w:t>www.jonathangregoire.com</w:t>
            </w:r>
          </w:p>
          <w:p w14:paraId="09457C26" w14:textId="7FB4B1F8" w:rsidR="007A75A7" w:rsidRDefault="00493DE8">
            <w:pPr>
              <w:pStyle w:val="divdocumentsectiongapdiv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  <w:t> </w:t>
            </w:r>
          </w:p>
          <w:p w14:paraId="521C6D54" w14:textId="279B21A2" w:rsidR="001D4C0C" w:rsidRDefault="001D4C0C">
            <w:pPr>
              <w:pStyle w:val="divdocumentsectiongapdiv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</w:pPr>
          </w:p>
          <w:p w14:paraId="05660FD5" w14:textId="77777777" w:rsidR="001D4C0C" w:rsidRPr="00D80E09" w:rsidRDefault="001D4C0C">
            <w:pPr>
              <w:pStyle w:val="divdocumentsectiongapdiv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</w:pPr>
          </w:p>
          <w:p w14:paraId="49B870FB" w14:textId="77777777" w:rsidR="007A75A7" w:rsidRPr="00D80E09" w:rsidRDefault="00493DE8">
            <w:pPr>
              <w:pStyle w:val="divdocumentsectiontitle"/>
              <w:spacing w:line="420" w:lineRule="atLeast"/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>Skills</w:t>
            </w:r>
          </w:p>
          <w:p w14:paraId="43D32958" w14:textId="77777777" w:rsidR="007A75A7" w:rsidRPr="00D80E09" w:rsidRDefault="00493DE8">
            <w:pPr>
              <w:pStyle w:val="headinggappadding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16E5FED8" w14:textId="77777777" w:rsidR="007A75A7" w:rsidRPr="00D80E09" w:rsidRDefault="00493DE8" w:rsidP="007E10CD">
            <w:pPr>
              <w:pStyle w:val="headinggapdiv"/>
              <w:spacing w:line="240" w:lineRule="auto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77F96500" w14:textId="35146A3A" w:rsidR="007A75A7" w:rsidRPr="00D80E09" w:rsidRDefault="00E91ED4" w:rsidP="00D80E09">
            <w:pPr>
              <w:pStyle w:val="divdocumentratvsectiondivparagraphfirstparagraphsinglecolumnpaddedline"/>
              <w:spacing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Visioning and Leadership </w:t>
            </w:r>
            <w:r w:rsidR="00D80E0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274E17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D80E0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493DE8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708D8116" wp14:editId="7F9E206D">
                  <wp:extent cx="827044" cy="170859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3664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3DE8"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</w:p>
          <w:p w14:paraId="1613B3F9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77919AD8" w14:textId="77777777" w:rsidR="0040356A" w:rsidRDefault="0040356A" w:rsidP="0040356A">
            <w:pPr>
              <w:pStyle w:val="divdocumentratvsectiondivparagraphfirstparagraphsinglecolumnpaddedline"/>
              <w:spacing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</w:pPr>
          </w:p>
          <w:p w14:paraId="67ED8AD7" w14:textId="6B35E6F8" w:rsidR="0040356A" w:rsidRPr="00D80E09" w:rsidRDefault="00E91ED4" w:rsidP="0040356A">
            <w:pPr>
              <w:pStyle w:val="divdocumentratvsectiondivparagraphfirstparagraphsinglecolumnpaddedline"/>
              <w:spacing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Interpersonal</w:t>
            </w:r>
            <w:r w:rsidR="00455D71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 skills       </w:t>
            </w:r>
            <w:r w:rsid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</w:t>
            </w:r>
            <w:r w:rsidR="0040356A"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8"/>
                <w:szCs w:val="20"/>
                <w:shd w:val="clear" w:color="auto" w:fill="auto"/>
              </w:rPr>
              <w:t xml:space="preserve"> </w:t>
            </w: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8"/>
                <w:szCs w:val="20"/>
                <w:shd w:val="clear" w:color="auto" w:fill="auto"/>
              </w:rPr>
              <w:t xml:space="preserve">  </w:t>
            </w:r>
            <w:r w:rsid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40356A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1AB2EE7E" wp14:editId="5D7415F6">
                  <wp:extent cx="827044" cy="1708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53664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356A"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</w:p>
          <w:p w14:paraId="0D587881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58056414" w14:textId="2B91C89F" w:rsidR="007A75A7" w:rsidRPr="007E10CD" w:rsidRDefault="00455D71" w:rsidP="007E10CD">
            <w:pPr>
              <w:pStyle w:val="divdocumentratvsectiondivparagraphsinglecolumnpaddedline"/>
              <w:spacing w:before="180" w:line="300" w:lineRule="atLeast"/>
              <w:ind w:right="-35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Decision Making skills              </w:t>
            </w:r>
            <w:r w:rsidR="0040356A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292E75B4" wp14:editId="766652CE">
                  <wp:extent cx="827044" cy="170859"/>
                  <wp:effectExtent l="0" t="0" r="0" b="0"/>
                  <wp:docPr id="100003" name="Picture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500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7E712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3DC79803" w14:textId="28F0B31F" w:rsidR="007A75A7" w:rsidRPr="007E10CD" w:rsidRDefault="00455D71" w:rsidP="007E10CD">
            <w:pPr>
              <w:pStyle w:val="divdocumentratvsectiondivparagraphsinglecolumnpaddedline"/>
              <w:spacing w:before="180"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Engagement and Enlisting</w:t>
            </w:r>
            <w:r w:rsidR="007E10CD"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8"/>
                <w:szCs w:val="20"/>
                <w:shd w:val="clear" w:color="auto" w:fill="auto"/>
              </w:rPr>
              <w:t xml:space="preserve"> </w:t>
            </w:r>
            <w:r w:rsidR="00274E17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13"/>
                <w:szCs w:val="13"/>
                <w:shd w:val="clear" w:color="auto" w:fill="auto"/>
              </w:rPr>
              <w:t xml:space="preserve">  </w:t>
            </w:r>
            <w:r w:rsidR="00E91ED4" w:rsidRPr="00274E17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hd w:val="clear" w:color="auto" w:fill="auto"/>
              </w:rPr>
              <w:t xml:space="preserve"> </w:t>
            </w:r>
            <w:r w:rsidR="0040356A" w:rsidRPr="00274E17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hd w:val="clear" w:color="auto" w:fill="auto"/>
              </w:rPr>
              <w:t xml:space="preserve"> </w:t>
            </w:r>
            <w:r w:rsidR="007E10CD" w:rsidRPr="00274E17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hd w:val="clear" w:color="auto" w:fill="auto"/>
              </w:rPr>
              <w:t xml:space="preserve"> </w:t>
            </w:r>
            <w:r w:rsidR="00493DE8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431CA512" wp14:editId="3CF58971">
                  <wp:extent cx="827044" cy="170859"/>
                  <wp:effectExtent l="0" t="0" r="0" b="0"/>
                  <wp:docPr id="100004" name="Picture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11913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3DE8"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</w:p>
          <w:p w14:paraId="62FB4C38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624BAA82" w14:textId="3B2B18B2" w:rsidR="007A75A7" w:rsidRPr="007E10CD" w:rsidRDefault="00E91ED4" w:rsidP="007E10CD">
            <w:pPr>
              <w:pStyle w:val="divdocumentratvsectiondivparagraphsinglecolumnpaddedline"/>
              <w:spacing w:before="180" w:line="300" w:lineRule="atLeast"/>
              <w:ind w:right="-95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Donor/Stakeholder Cultivation</w:t>
            </w:r>
            <w:r w:rsidR="007E10CD" w:rsidRP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2"/>
                <w:szCs w:val="22"/>
                <w:shd w:val="clear" w:color="auto" w:fill="auto"/>
              </w:rPr>
              <w:t xml:space="preserve"> </w:t>
            </w:r>
            <w:r w:rsidR="00493DE8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32A68F17" wp14:editId="3ACC336E">
                  <wp:extent cx="827044" cy="170859"/>
                  <wp:effectExtent l="0" t="0" r="0" b="0"/>
                  <wp:docPr id="100005" name="Picture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45078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3DE8"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</w:p>
          <w:p w14:paraId="0ABF1214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24C95CA8" w14:textId="77777777" w:rsidR="007A75A7" w:rsidRPr="00D80E09" w:rsidRDefault="00493DE8" w:rsidP="000B256F">
            <w:pPr>
              <w:pStyle w:val="divdocumentsectiongapdiv"/>
              <w:spacing w:line="240" w:lineRule="auto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z w:val="14"/>
                <w:szCs w:val="14"/>
                <w:shd w:val="clear" w:color="auto" w:fill="auto"/>
              </w:rPr>
              <w:t> </w:t>
            </w:r>
          </w:p>
          <w:p w14:paraId="263199B6" w14:textId="77777777" w:rsidR="000B256F" w:rsidRPr="00D80E09" w:rsidRDefault="000B256F" w:rsidP="000B256F">
            <w:pPr>
              <w:pStyle w:val="divdocumentsectiontitle"/>
              <w:spacing w:line="420" w:lineRule="atLeast"/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>Software</w:t>
            </w:r>
          </w:p>
          <w:p w14:paraId="57E2A3F2" w14:textId="77777777" w:rsidR="000B256F" w:rsidRPr="00D80E09" w:rsidRDefault="000B256F" w:rsidP="000B256F">
            <w:pPr>
              <w:pStyle w:val="headinggappadding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2CB86A09" w14:textId="77777777" w:rsidR="000B256F" w:rsidRPr="00D80E09" w:rsidRDefault="000B256F" w:rsidP="000B256F">
            <w:pPr>
              <w:pStyle w:val="headinggapdiv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603E0E5B" w14:textId="01549A5B" w:rsidR="000B256F" w:rsidRPr="00D80E09" w:rsidRDefault="0040356A" w:rsidP="00D80E09">
            <w:pPr>
              <w:pStyle w:val="divdocumentright-boxsinglecolumn"/>
              <w:spacing w:line="300" w:lineRule="atLeast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Microsoft </w:t>
            </w:r>
            <w:r w:rsidR="000B256F" w:rsidRP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Office 365</w:t>
            </w:r>
            <w:r w:rsidR="007E10CD" w:rsidRP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®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 </w:t>
            </w:r>
            <w:r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0B256F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7342DEAF" wp14:editId="6765D62F">
                  <wp:extent cx="827044" cy="170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1743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9DE32" w14:textId="77777777" w:rsidR="007E10CD" w:rsidRPr="0040356A" w:rsidRDefault="007E10CD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0FE0611D" w14:textId="3E57A5F2" w:rsidR="000B256F" w:rsidRPr="007E10CD" w:rsidRDefault="00274E17" w:rsidP="007E10CD">
            <w:pPr>
              <w:pStyle w:val="divdocumentright-boxsinglecolumn"/>
              <w:spacing w:before="180" w:line="300" w:lineRule="atLeas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Adobe Suite</w:t>
            </w:r>
            <w:r w:rsidRP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®</w:t>
            </w: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</w:t>
            </w: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               </w:t>
            </w:r>
            <w:r w:rsidR="000B256F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48D6B798" wp14:editId="704E18FC">
                  <wp:extent cx="827044" cy="1708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52996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E724" w14:textId="77777777" w:rsidR="007E10CD" w:rsidRPr="0040356A" w:rsidRDefault="007E10CD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55B1ABCA" w14:textId="3FFD7CC1" w:rsidR="00562DF1" w:rsidRPr="007E10CD" w:rsidRDefault="00274E17" w:rsidP="007E10CD">
            <w:pPr>
              <w:pStyle w:val="divdocumentright-boxsinglecolumn"/>
              <w:spacing w:before="180" w:line="300" w:lineRule="atLeast"/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</w:pP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Social Medi</w:t>
            </w:r>
            <w:r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a Platforms</w:t>
            </w:r>
            <w:r w:rsidR="007E10CD" w:rsidRP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hd w:val="clear" w:color="auto" w:fill="auto"/>
              </w:rPr>
              <w:t xml:space="preserve"> </w:t>
            </w:r>
            <w:r w:rsidR="007E10CD" w:rsidRPr="00274E17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40"/>
                <w:szCs w:val="40"/>
                <w:shd w:val="clear" w:color="auto" w:fill="auto"/>
              </w:rPr>
              <w:t xml:space="preserve">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</w:t>
            </w:r>
            <w:r w:rsidR="00C95CD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</w:t>
            </w:r>
            <w:r w:rsidR="000B256F"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7F21626B" wp14:editId="3EC9B236">
                  <wp:extent cx="827044" cy="170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3117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CBB6D" w14:textId="77777777" w:rsidR="0040356A" w:rsidRPr="0040356A" w:rsidRDefault="0040356A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Excellent</w:t>
            </w:r>
          </w:p>
          <w:p w14:paraId="403274C2" w14:textId="6F0EE8C4" w:rsidR="00D80E09" w:rsidRPr="007E10CD" w:rsidRDefault="000B256F" w:rsidP="007E10CD">
            <w:pPr>
              <w:pStyle w:val="documentratingWrappernoLnht"/>
              <w:jc w:val="right"/>
              <w:rPr>
                <w:rStyle w:val="divdocumentright-box"/>
                <w:rFonts w:ascii="Myriad Pro" w:eastAsia="Palatino Linotype" w:hAnsi="Myriad Pro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 xml:space="preserve"> </w:t>
            </w:r>
          </w:p>
          <w:p w14:paraId="5BF46262" w14:textId="6050513C" w:rsidR="007A75A7" w:rsidRPr="00D80E09" w:rsidRDefault="00493DE8" w:rsidP="000B256F">
            <w:pPr>
              <w:pStyle w:val="divdocumentsectiontitle"/>
              <w:spacing w:line="420" w:lineRule="atLeast"/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b/>
                <w:bCs/>
                <w:spacing w:val="0"/>
                <w:shd w:val="clear" w:color="auto" w:fill="auto"/>
              </w:rPr>
              <w:t>Languages</w:t>
            </w:r>
          </w:p>
          <w:p w14:paraId="496F4323" w14:textId="77777777" w:rsidR="007A75A7" w:rsidRPr="00D80E09" w:rsidRDefault="00493DE8">
            <w:pPr>
              <w:pStyle w:val="headinggappadding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4C6F6104" w14:textId="77777777" w:rsidR="007A75A7" w:rsidRPr="00D80E09" w:rsidRDefault="00493DE8">
            <w:pPr>
              <w:pStyle w:val="headinggapdiv"/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</w:pPr>
            <w:r w:rsidRPr="00D80E09">
              <w:rPr>
                <w:rStyle w:val="divdocumentright-box"/>
                <w:rFonts w:ascii="Myriad Pro" w:eastAsia="Palatino Linotype" w:hAnsi="Myriad Pro" w:cs="Palatino Linotype"/>
                <w:color w:val="343434"/>
                <w:shd w:val="clear" w:color="auto" w:fill="auto"/>
              </w:rPr>
              <w:t> </w:t>
            </w:r>
          </w:p>
          <w:p w14:paraId="0E44BA95" w14:textId="4515FA38" w:rsidR="007A75A7" w:rsidRPr="007E10CD" w:rsidRDefault="00493DE8" w:rsidP="007E10CD">
            <w:pPr>
              <w:pStyle w:val="divdocumentright-boxsinglecolumn"/>
              <w:spacing w:line="300" w:lineRule="atLeast"/>
              <w:ind w:right="-95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Englis</w:t>
            </w:r>
            <w:r w:rsid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 xml:space="preserve">h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            </w:t>
            </w:r>
            <w:r w:rsidR="007E10CD" w:rsidRPr="00244829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8"/>
                <w:szCs w:val="20"/>
                <w:shd w:val="clear" w:color="auto" w:fill="auto"/>
              </w:rPr>
              <w:t xml:space="preserve">  </w:t>
            </w:r>
            <w:r w:rsidR="00C95CD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8"/>
                <w:szCs w:val="20"/>
                <w:shd w:val="clear" w:color="auto" w:fill="auto"/>
              </w:rPr>
              <w:t xml:space="preserve">                       </w:t>
            </w:r>
            <w:r w:rsidR="007E10CD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  <w:t xml:space="preserve">      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46DDE724" wp14:editId="49F9244C">
                  <wp:extent cx="827044" cy="170859"/>
                  <wp:effectExtent l="0" t="0" r="0" b="0"/>
                  <wp:docPr id="100006" name="Picture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539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69209" w14:textId="77777777" w:rsidR="007A75A7" w:rsidRPr="0040356A" w:rsidRDefault="00493DE8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Native</w:t>
            </w:r>
          </w:p>
          <w:p w14:paraId="7977CFB0" w14:textId="21CB2442" w:rsidR="007A75A7" w:rsidRPr="007E10CD" w:rsidRDefault="00493DE8" w:rsidP="007E10CD">
            <w:pPr>
              <w:pStyle w:val="divdocumentright-boxsinglecolumn"/>
              <w:spacing w:before="180" w:line="300" w:lineRule="atLeast"/>
              <w:ind w:right="-95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position w:val="4"/>
                <w:sz w:val="20"/>
                <w:szCs w:val="20"/>
                <w:shd w:val="clear" w:color="auto" w:fill="auto"/>
              </w:rPr>
              <w:t>French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t xml:space="preserve">                   </w:t>
            </w:r>
            <w:r w:rsidR="007E10CD" w:rsidRPr="0024482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18"/>
                <w:szCs w:val="20"/>
                <w:shd w:val="clear" w:color="auto" w:fill="auto"/>
              </w:rPr>
              <w:t xml:space="preserve">   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t xml:space="preserve">    </w:t>
            </w:r>
            <w:r w:rsidR="007E10CD" w:rsidRPr="007E10CD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4"/>
                <w:szCs w:val="16"/>
                <w:shd w:val="clear" w:color="auto" w:fill="auto"/>
              </w:rPr>
              <w:t xml:space="preserve"> </w:t>
            </w:r>
            <w:r w:rsidR="007E10CD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t xml:space="preserve">    </w:t>
            </w:r>
            <w:r w:rsidRPr="00D80E09">
              <w:rPr>
                <w:rStyle w:val="divdocumentright-box"/>
                <w:rFonts w:ascii="Myriad Pro" w:eastAsia="Palatino Linotype" w:hAnsi="Myriad Pro" w:cs="Palatino Linotype"/>
                <w:noProof/>
                <w:color w:val="343434"/>
                <w:sz w:val="20"/>
                <w:szCs w:val="20"/>
                <w:shd w:val="clear" w:color="auto" w:fill="auto"/>
              </w:rPr>
              <w:drawing>
                <wp:inline distT="0" distB="0" distL="0" distR="0" wp14:anchorId="75F257BD" wp14:editId="6D1CEF95">
                  <wp:extent cx="827044" cy="170859"/>
                  <wp:effectExtent l="0" t="0" r="0" b="0"/>
                  <wp:docPr id="100007" name="Picture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55929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44" cy="17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F47D0" w14:textId="11566469" w:rsidR="007A75A7" w:rsidRPr="0040356A" w:rsidRDefault="00493DE8" w:rsidP="00244829">
            <w:pPr>
              <w:pStyle w:val="divdocumenttxtright"/>
              <w:pBdr>
                <w:right w:val="none" w:sz="0" w:space="1" w:color="auto"/>
              </w:pBdr>
              <w:ind w:right="84"/>
              <w:jc w:val="right"/>
              <w:rPr>
                <w:rStyle w:val="divdocumentright-box"/>
                <w:rFonts w:ascii="Myriad Pro Light Cond" w:eastAsia="Palatino Linotype" w:hAnsi="Myriad Pro Light Cond" w:cs="Palatino Linotype"/>
                <w:color w:val="343434"/>
                <w:sz w:val="20"/>
                <w:szCs w:val="20"/>
                <w:shd w:val="clear" w:color="auto" w:fill="auto"/>
              </w:rPr>
            </w:pPr>
            <w:r w:rsidRPr="0040356A">
              <w:rPr>
                <w:rStyle w:val="divdocumenttxtrightCharacter"/>
                <w:rFonts w:ascii="Myriad Pro Light Cond" w:eastAsia="Palatino Linotype" w:hAnsi="Myriad Pro Light Cond" w:cs="Palatino Linotype"/>
                <w:color w:val="343434"/>
                <w:spacing w:val="4"/>
                <w:sz w:val="20"/>
                <w:szCs w:val="20"/>
              </w:rPr>
              <w:t>Advanced</w:t>
            </w:r>
          </w:p>
        </w:tc>
        <w:tc>
          <w:tcPr>
            <w:tcW w:w="300" w:type="dxa"/>
            <w:shd w:val="clear" w:color="auto" w:fill="F4F4F4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32B9EC" w14:textId="77777777" w:rsidR="007A75A7" w:rsidRDefault="007A75A7">
            <w:pPr>
              <w:pStyle w:val="rightpaddingcellParagraph"/>
              <w:shd w:val="clear" w:color="auto" w:fill="auto"/>
              <w:spacing w:line="300" w:lineRule="atLeast"/>
              <w:rPr>
                <w:rStyle w:val="rightpaddingcell"/>
                <w:rFonts w:ascii="Palatino Linotype" w:eastAsia="Palatino Linotype" w:hAnsi="Palatino Linotype" w:cs="Palatino Linotype"/>
                <w:color w:val="343434"/>
                <w:sz w:val="20"/>
                <w:szCs w:val="20"/>
                <w:shd w:val="clear" w:color="auto" w:fill="auto"/>
              </w:rPr>
            </w:pPr>
          </w:p>
        </w:tc>
      </w:tr>
    </w:tbl>
    <w:p w14:paraId="4FEB218C" w14:textId="77777777" w:rsidR="007A75A7" w:rsidRDefault="00493DE8">
      <w:pPr>
        <w:spacing w:line="20" w:lineRule="auto"/>
        <w:rPr>
          <w:rFonts w:ascii="Palatino Linotype" w:eastAsia="Palatino Linotype" w:hAnsi="Palatino Linotype" w:cs="Palatino Linotype"/>
          <w:color w:val="343434"/>
          <w:sz w:val="20"/>
          <w:szCs w:val="20"/>
        </w:rPr>
      </w:pPr>
      <w:r>
        <w:rPr>
          <w:color w:val="FFFFFF"/>
          <w:sz w:val="2"/>
        </w:rPr>
        <w:lastRenderedPageBreak/>
        <w:t>.</w:t>
      </w:r>
    </w:p>
    <w:sectPr w:rsidR="007A75A7" w:rsidSect="002F7B5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Semibold Cond">
    <w:altName w:val="Calibri"/>
    <w:panose1 w:val="020B06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rimson Text Bold Italic">
    <w:altName w:val="Avenir Heavy"/>
    <w:panose1 w:val="020B0604020202020204"/>
    <w:charset w:val="00"/>
    <w:family w:val="auto"/>
    <w:pitch w:val="variable"/>
    <w:sig w:usb0="00000001" w:usb1="10000062" w:usb2="00000000" w:usb3="00000000" w:csb0="00000093" w:csb1="00000000"/>
  </w:font>
  <w:font w:name="Crimson Text">
    <w:altName w:val="Calibri"/>
    <w:panose1 w:val="020B0604020202020204"/>
    <w:charset w:val="00"/>
    <w:family w:val="auto"/>
    <w:pitch w:val="variable"/>
    <w:sig w:usb0="80000043" w:usb1="40000062" w:usb2="00000000" w:usb3="00000000" w:csb0="00000001" w:csb1="00000000"/>
  </w:font>
  <w:font w:name="Myriad Pro Light Cond">
    <w:altName w:val="Myriad Pro Light Condensed"/>
    <w:panose1 w:val="020B04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402C58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42D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341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CC2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10B0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66C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524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5677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CA4F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30EEC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603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D8F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4E5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DE18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9AF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AAD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00C7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46E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94EB6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4894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BC22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7228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90F9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5C62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74AF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180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468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B587F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C29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50B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9696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1CE9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903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6EB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50BE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E46C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49CC7A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B01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524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16B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B4BF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E09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82B3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56DB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1235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F668D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843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0E1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8C5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084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3CB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6C69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2A68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8E3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47E88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B2D3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9645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AAF3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4A6A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60D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D46E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A05C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C26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1D89C2E">
      <w:numFmt w:val="bullet"/>
      <w:lvlText w:val=""/>
      <w:lvlJc w:val="left"/>
      <w:pPr>
        <w:ind w:left="706" w:hanging="360"/>
      </w:pPr>
      <w:rPr>
        <w:rFonts w:ascii="Symbol" w:hAnsi="Symbol"/>
      </w:rPr>
    </w:lvl>
    <w:lvl w:ilvl="1" w:tplc="17F6B2E2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/>
      </w:rPr>
    </w:lvl>
    <w:lvl w:ilvl="2" w:tplc="173A776C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/>
      </w:rPr>
    </w:lvl>
    <w:lvl w:ilvl="3" w:tplc="0F72C684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/>
      </w:rPr>
    </w:lvl>
    <w:lvl w:ilvl="4" w:tplc="2B887AD6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/>
      </w:rPr>
    </w:lvl>
    <w:lvl w:ilvl="5" w:tplc="C8EECB92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/>
      </w:rPr>
    </w:lvl>
    <w:lvl w:ilvl="6" w:tplc="4BA440E4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/>
      </w:rPr>
    </w:lvl>
    <w:lvl w:ilvl="7" w:tplc="F7842C6A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/>
      </w:rPr>
    </w:lvl>
    <w:lvl w:ilvl="8" w:tplc="2C845290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A9A25A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B03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F87A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92F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EC5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1438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BA1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DE1B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283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ADF891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688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DC3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8CA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640C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88B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1806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8A5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E47E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8B6E82C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06A8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2C2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485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B0F9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C85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18A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1A3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5A2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E2E654E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8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FCC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5A0A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12B3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624B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366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162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4C19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E2740B5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9820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AA5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36C7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7649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CE5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B20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C88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082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A1CC7E3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107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686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A42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8405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A65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BA6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94C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6E1E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095C746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1C3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64A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9A8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943A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E89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9A3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16A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76A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F7EC9D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CCA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9A5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682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8AD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1CA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582C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702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4EC0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76200F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0A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52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FCE0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8C1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9666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26F7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CA4E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8497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81BA4AB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646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94A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A09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0450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E68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2E4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50E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FCF0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6AAEF0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02C6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6AC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96B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12C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8E29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24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1E90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7E41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490474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36B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98A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74E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7A96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76D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723E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4E8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585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4DA0575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BC4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645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103C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529A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940E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0CE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6871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963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AF7818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A60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163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C43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40C7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9EE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CC7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98F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7E94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74CE5F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BC4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1A9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8E0D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B4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B2C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16B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9A8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B48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193446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44D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AE0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7849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286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C4D9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8648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C8B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CC2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9142F8C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58E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021C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C2B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E0A0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244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966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462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20E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5942D42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7A1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7AA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A04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6EFB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68D7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CE7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0AE6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287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428C4C9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EA2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B6C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806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FEA4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46A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685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BC31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BC72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2F02AD8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A28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125E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B64A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C2D1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66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FC68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9E29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280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513A91B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084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DEB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BE6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B8C0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4E4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FC5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3E1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486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E85A75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2279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B63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D40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1869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E3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0E35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805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18F7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5A7"/>
    <w:rsid w:val="00007F64"/>
    <w:rsid w:val="00021C36"/>
    <w:rsid w:val="000268FC"/>
    <w:rsid w:val="0004730F"/>
    <w:rsid w:val="00086D3D"/>
    <w:rsid w:val="000A5F1F"/>
    <w:rsid w:val="000B256F"/>
    <w:rsid w:val="00103986"/>
    <w:rsid w:val="0018042C"/>
    <w:rsid w:val="001956D9"/>
    <w:rsid w:val="001C66AC"/>
    <w:rsid w:val="001D4C0C"/>
    <w:rsid w:val="00244829"/>
    <w:rsid w:val="00271887"/>
    <w:rsid w:val="00274E17"/>
    <w:rsid w:val="00284AFB"/>
    <w:rsid w:val="002A5C5D"/>
    <w:rsid w:val="002D2717"/>
    <w:rsid w:val="002F6B14"/>
    <w:rsid w:val="002F7B5F"/>
    <w:rsid w:val="00345E5A"/>
    <w:rsid w:val="0037124E"/>
    <w:rsid w:val="003A2D87"/>
    <w:rsid w:val="003C02D7"/>
    <w:rsid w:val="0040356A"/>
    <w:rsid w:val="00414237"/>
    <w:rsid w:val="00415144"/>
    <w:rsid w:val="00455D71"/>
    <w:rsid w:val="00493DE8"/>
    <w:rsid w:val="0049414E"/>
    <w:rsid w:val="004D1591"/>
    <w:rsid w:val="004E5096"/>
    <w:rsid w:val="004F02B6"/>
    <w:rsid w:val="00534BAA"/>
    <w:rsid w:val="00547504"/>
    <w:rsid w:val="00562DF1"/>
    <w:rsid w:val="005861E2"/>
    <w:rsid w:val="005C5E41"/>
    <w:rsid w:val="006C5C51"/>
    <w:rsid w:val="006C7B14"/>
    <w:rsid w:val="00705409"/>
    <w:rsid w:val="00730FA7"/>
    <w:rsid w:val="007A75A7"/>
    <w:rsid w:val="007E10CD"/>
    <w:rsid w:val="00867A65"/>
    <w:rsid w:val="00927045"/>
    <w:rsid w:val="00927ED9"/>
    <w:rsid w:val="00944710"/>
    <w:rsid w:val="0094645A"/>
    <w:rsid w:val="00A91967"/>
    <w:rsid w:val="00A95E22"/>
    <w:rsid w:val="00AB614D"/>
    <w:rsid w:val="00AF19DF"/>
    <w:rsid w:val="00B33A8A"/>
    <w:rsid w:val="00B63328"/>
    <w:rsid w:val="00B87377"/>
    <w:rsid w:val="00BD7979"/>
    <w:rsid w:val="00BE72A2"/>
    <w:rsid w:val="00C8778B"/>
    <w:rsid w:val="00C95CDA"/>
    <w:rsid w:val="00D0001E"/>
    <w:rsid w:val="00D600ED"/>
    <w:rsid w:val="00D80E09"/>
    <w:rsid w:val="00E85D2C"/>
    <w:rsid w:val="00E91ED4"/>
    <w:rsid w:val="00EA1426"/>
    <w:rsid w:val="00EC0AD9"/>
    <w:rsid w:val="00EF00BF"/>
    <w:rsid w:val="00F34CAD"/>
    <w:rsid w:val="00F77F2F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CA3D6"/>
  <w15:docId w15:val="{8131D0B5-1A01-C24D-985B-258E120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00" w:lineRule="atLeast"/>
    </w:pPr>
    <w:rPr>
      <w:color w:val="343434"/>
    </w:rPr>
  </w:style>
  <w:style w:type="character" w:customStyle="1" w:styleId="divdocumenttopsectiondiv">
    <w:name w:val="div_document_topsection &gt; div"/>
    <w:basedOn w:val="DefaultParagraphFont"/>
    <w:rPr>
      <w:shd w:val="clear" w:color="auto" w:fill="373D48"/>
    </w:rPr>
  </w:style>
  <w:style w:type="paragraph" w:customStyle="1" w:styleId="divdocumenttopsectionsection">
    <w:name w:val="div_document_topsection_section"/>
    <w:basedOn w:val="Normal"/>
    <w:pPr>
      <w:pBdr>
        <w:left w:val="none" w:sz="0" w:space="15" w:color="auto"/>
        <w:right w:val="none" w:sz="0" w:space="15" w:color="auto"/>
      </w:pBdr>
    </w:pPr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spacing w:line="750" w:lineRule="atLeast"/>
    </w:pPr>
    <w:rPr>
      <w:b/>
      <w:bCs/>
      <w:color w:val="FFFFFF"/>
      <w:sz w:val="70"/>
      <w:szCs w:val="70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ivdocumentword-break">
    <w:name w:val="div_document_word-break"/>
    <w:basedOn w:val="DefaultParagraphFont"/>
  </w:style>
  <w:style w:type="character" w:customStyle="1" w:styleId="divdocumentnameCharacter">
    <w:name w:val="div_document_name Character"/>
    <w:basedOn w:val="DefaultParagraphFont"/>
    <w:rPr>
      <w:b/>
      <w:bCs/>
      <w:color w:val="FFFFFF"/>
      <w:sz w:val="70"/>
      <w:szCs w:val="70"/>
    </w:rPr>
  </w:style>
  <w:style w:type="paragraph" w:customStyle="1" w:styleId="documentresumeTitle">
    <w:name w:val="document_resumeTitle"/>
    <w:basedOn w:val="Normal"/>
    <w:pPr>
      <w:spacing w:line="480" w:lineRule="atLeast"/>
    </w:pPr>
    <w:rPr>
      <w:color w:val="FFFFFF"/>
      <w:sz w:val="34"/>
      <w:szCs w:val="34"/>
    </w:rPr>
  </w:style>
  <w:style w:type="character" w:customStyle="1" w:styleId="documentresumeTitleCharacter">
    <w:name w:val="document_resumeTitle Character"/>
    <w:basedOn w:val="DefaultParagraphFont"/>
    <w:rPr>
      <w:color w:val="FFFFFF"/>
      <w:sz w:val="34"/>
      <w:szCs w:val="34"/>
    </w:rPr>
  </w:style>
  <w:style w:type="table" w:customStyle="1" w:styleId="divdocumentdivnotparentContainer">
    <w:name w:val="div_document &gt; div_not(.parentContainer)"/>
    <w:basedOn w:val="TableNormal"/>
    <w:tblPr/>
    <w:trPr>
      <w:hidden/>
    </w:trPr>
  </w:style>
  <w:style w:type="character" w:customStyle="1" w:styleId="leftpaddingcell">
    <w:name w:val="leftpaddingcell"/>
    <w:basedOn w:val="DefaultParagraphFont"/>
  </w:style>
  <w:style w:type="paragraph" w:customStyle="1" w:styleId="leftpaddingcellParagraph">
    <w:name w:val="leftpaddingcell Paragraph"/>
    <w:basedOn w:val="Normal"/>
  </w:style>
  <w:style w:type="character" w:customStyle="1" w:styleId="divdocumentleft-box">
    <w:name w:val="div_document_left-box"/>
    <w:basedOn w:val="DefaultParagraphFont"/>
    <w:rPr>
      <w:spacing w:val="4"/>
    </w:rPr>
  </w:style>
  <w:style w:type="paragraph" w:customStyle="1" w:styleId="divdocumentleft-boxsectionnth-child1">
    <w:name w:val="div_document_left-box_section_nth-child(1)"/>
    <w:basedOn w:val="Normal"/>
  </w:style>
  <w:style w:type="paragraph" w:customStyle="1" w:styleId="divdocumentsectionnth-child1sectiongapdiv">
    <w:name w:val="div_document_section_nth-child(1)_sectiongapdiv"/>
    <w:basedOn w:val="Normal"/>
    <w:rPr>
      <w:vanish/>
    </w:rPr>
  </w:style>
  <w:style w:type="paragraph" w:customStyle="1" w:styleId="divdocumentleft-boxsummaryparagraph">
    <w:name w:val="div_document_left-box_summary_paragraph"/>
    <w:basedOn w:val="Normal"/>
  </w:style>
  <w:style w:type="paragraph" w:customStyle="1" w:styleId="divdocumentleft-boxsummaryparagraphsinglecolumn">
    <w:name w:val="div_document_left-box_summary_paragraph_singlecolumn"/>
    <w:basedOn w:val="Normal"/>
  </w:style>
  <w:style w:type="paragraph" w:customStyle="1" w:styleId="p">
    <w:name w:val="p"/>
    <w:basedOn w:val="Normal"/>
  </w:style>
  <w:style w:type="paragraph" w:customStyle="1" w:styleId="div">
    <w:name w:val="div"/>
    <w:basedOn w:val="Normal"/>
  </w:style>
  <w:style w:type="paragraph" w:customStyle="1" w:styleId="divdocumentsectiongapdiv">
    <w:name w:val="div_document_sectiongapdiv"/>
    <w:basedOn w:val="Normal"/>
    <w:pPr>
      <w:spacing w:line="380" w:lineRule="atLeast"/>
    </w:pPr>
  </w:style>
  <w:style w:type="paragraph" w:customStyle="1" w:styleId="divdocumentdivheading">
    <w:name w:val="div_document_div_heading"/>
    <w:basedOn w:val="Normal"/>
    <w:pPr>
      <w:spacing w:line="420" w:lineRule="atLeast"/>
    </w:pPr>
  </w:style>
  <w:style w:type="paragraph" w:customStyle="1" w:styleId="divdocumentsectiontitle">
    <w:name w:val="div_document_sectiontitle"/>
    <w:basedOn w:val="Normal"/>
    <w:rPr>
      <w:color w:val="373D48"/>
      <w:sz w:val="30"/>
      <w:szCs w:val="30"/>
    </w:rPr>
  </w:style>
  <w:style w:type="paragraph" w:customStyle="1" w:styleId="headinggappadding">
    <w:name w:val="headinggappadding"/>
    <w:basedOn w:val="Normal"/>
    <w:pPr>
      <w:spacing w:line="60" w:lineRule="atLeast"/>
    </w:pPr>
    <w:rPr>
      <w:sz w:val="2"/>
      <w:szCs w:val="2"/>
    </w:rPr>
  </w:style>
  <w:style w:type="paragraph" w:customStyle="1" w:styleId="headinggapdiv">
    <w:name w:val="headinggapdiv"/>
    <w:basedOn w:val="Normal"/>
    <w:pPr>
      <w:pBdr>
        <w:top w:val="single" w:sz="8" w:space="0" w:color="D5D6D6"/>
      </w:pBdr>
      <w:spacing w:line="200" w:lineRule="atLeast"/>
    </w:pPr>
    <w:rPr>
      <w:sz w:val="14"/>
      <w:szCs w:val="14"/>
    </w:rPr>
  </w:style>
  <w:style w:type="character" w:customStyle="1" w:styleId="divdocumentleft-boxpaddedlinedate-content">
    <w:name w:val="div_document_left-box_paddedline_date-content"/>
    <w:basedOn w:val="DefaultParagraphFont"/>
    <w:rPr>
      <w:b/>
      <w:bCs/>
    </w:rPr>
  </w:style>
  <w:style w:type="character" w:customStyle="1" w:styleId="divdocumentjobdates">
    <w:name w:val="div_document_jobdates"/>
    <w:basedOn w:val="DefaultParagraphFont"/>
    <w:rPr>
      <w:sz w:val="20"/>
      <w:szCs w:val="20"/>
    </w:rPr>
  </w:style>
  <w:style w:type="character" w:customStyle="1" w:styleId="divdocumentdatetablepindcell">
    <w:name w:val="div_document_datetable_pindcell"/>
    <w:basedOn w:val="DefaultParagraphFont"/>
  </w:style>
  <w:style w:type="character" w:customStyle="1" w:styleId="divdocumentleft-boxparagraphsinglecolumn">
    <w:name w:val="div_document_left-box_paragraph_singlecolumn"/>
    <w:basedOn w:val="DefaultParagraphFont"/>
  </w:style>
  <w:style w:type="paragraph" w:customStyle="1" w:styleId="divdocumentpaddedline">
    <w:name w:val="div_document_paddedline"/>
    <w:basedOn w:val="Normal"/>
  </w:style>
  <w:style w:type="character" w:customStyle="1" w:styleId="divdocumenttxtBold">
    <w:name w:val="div_document_txtBold"/>
    <w:basedOn w:val="DefaultParagraphFont"/>
    <w:rPr>
      <w:b/>
      <w:bCs/>
    </w:rPr>
  </w:style>
  <w:style w:type="paragraph" w:customStyle="1" w:styleId="divdocumentlocationGap">
    <w:name w:val="div_document_locationGap"/>
    <w:basedOn w:val="Normal"/>
  </w:style>
  <w:style w:type="paragraph" w:customStyle="1" w:styleId="divdocumentli">
    <w:name w:val="div_document_li"/>
    <w:basedOn w:val="Normal"/>
    <w:pPr>
      <w:pBdr>
        <w:left w:val="none" w:sz="0" w:space="5" w:color="auto"/>
      </w:pBdr>
    </w:pPr>
  </w:style>
  <w:style w:type="table" w:customStyle="1" w:styleId="divdocumentleft-boxexperienceparagraph">
    <w:name w:val="div_document_left-box_experience_paragraph"/>
    <w:basedOn w:val="TableNormal"/>
    <w:tblPr/>
    <w:trPr>
      <w:hidden/>
    </w:trPr>
  </w:style>
  <w:style w:type="paragraph" w:customStyle="1" w:styleId="divdocumentdegreeGap">
    <w:name w:val="div_document_degreeGap"/>
    <w:basedOn w:val="Normal"/>
  </w:style>
  <w:style w:type="paragraph" w:customStyle="1" w:styleId="divdocumenttxtItl">
    <w:name w:val="div_document_txtItl"/>
    <w:basedOn w:val="Normal"/>
    <w:rPr>
      <w:i/>
      <w:iCs/>
    </w:rPr>
  </w:style>
  <w:style w:type="character" w:customStyle="1" w:styleId="divdocumenteducationjoblocation">
    <w:name w:val="div_document_education_joblocation"/>
    <w:basedOn w:val="DefaultParagraphFont"/>
    <w:rPr>
      <w:i/>
      <w:iCs/>
    </w:rPr>
  </w:style>
  <w:style w:type="table" w:customStyle="1" w:styleId="divdocumentleft-boxeducationparagraph">
    <w:name w:val="div_document_left-box_education_paragraph"/>
    <w:basedOn w:val="TableNormal"/>
    <w:tblPr/>
    <w:trPr>
      <w:hidden/>
    </w:trPr>
  </w:style>
  <w:style w:type="paragraph" w:customStyle="1" w:styleId="divdocumentleft-boxparagraphsinglecolumnParagraph">
    <w:name w:val="div_document_left-box_paragraph_singlecolumn Paragraph"/>
    <w:basedOn w:val="Normal"/>
  </w:style>
  <w:style w:type="character" w:customStyle="1" w:styleId="middleleftpaddingcell">
    <w:name w:val="middleleftpaddingcell"/>
    <w:basedOn w:val="DefaultParagraphFont"/>
  </w:style>
  <w:style w:type="paragraph" w:customStyle="1" w:styleId="middleleftpaddingcellParagraph">
    <w:name w:val="middleleftpaddingcell Paragraph"/>
    <w:basedOn w:val="Normal"/>
  </w:style>
  <w:style w:type="character" w:customStyle="1" w:styleId="middlerightpaddingcell">
    <w:name w:val="middlerightpaddingcell"/>
    <w:basedOn w:val="DefaultParagraphFont"/>
    <w:rPr>
      <w:shd w:val="clear" w:color="auto" w:fill="F4F4F4"/>
    </w:rPr>
  </w:style>
  <w:style w:type="character" w:customStyle="1" w:styleId="divdocumentright-box">
    <w:name w:val="div_document_right-box"/>
    <w:basedOn w:val="DefaultParagraphFont"/>
    <w:rPr>
      <w:spacing w:val="4"/>
      <w:shd w:val="clear" w:color="auto" w:fill="F4F4F4"/>
    </w:rPr>
  </w:style>
  <w:style w:type="paragraph" w:customStyle="1" w:styleId="divdocumentright-boxsectionnth-child1">
    <w:name w:val="div_document_right-box_section_nth-child(1)"/>
    <w:basedOn w:val="Normal"/>
  </w:style>
  <w:style w:type="paragraph" w:customStyle="1" w:styleId="divdocumentaddresssinglecolumn">
    <w:name w:val="div_document_address_singlecolumn"/>
    <w:basedOn w:val="Normal"/>
  </w:style>
  <w:style w:type="paragraph" w:customStyle="1" w:styleId="divdocumenttxtBoldParagraph">
    <w:name w:val="div_document_txtBold Paragraph"/>
    <w:basedOn w:val="Normal"/>
    <w:rPr>
      <w:b/>
      <w:bCs/>
    </w:rPr>
  </w:style>
  <w:style w:type="paragraph" w:customStyle="1" w:styleId="divdocumentword-breakParagraph">
    <w:name w:val="div_document_word-break Paragraph"/>
    <w:basedOn w:val="Normal"/>
  </w:style>
  <w:style w:type="paragraph" w:customStyle="1" w:styleId="divdocumentright-boxsinglecolumn">
    <w:name w:val="div_document_right-box_singlecolumn"/>
    <w:basedOn w:val="Normal"/>
  </w:style>
  <w:style w:type="paragraph" w:customStyle="1" w:styleId="divdocumentratvsectiondivparagraphfirstparagraphsinglecolumnpaddedline">
    <w:name w:val="div_document_ratvsection_div_paragraph_firstparagraph_singlecolumn_paddedline"/>
    <w:basedOn w:val="Normal"/>
  </w:style>
  <w:style w:type="paragraph" w:customStyle="1" w:styleId="documentratingWrapper">
    <w:name w:val="document_ratingWrapper"/>
    <w:basedOn w:val="Normal"/>
    <w:pPr>
      <w:jc w:val="right"/>
    </w:pPr>
  </w:style>
  <w:style w:type="paragraph" w:customStyle="1" w:styleId="divdocumenttxtright">
    <w:name w:val="div_document_txtright"/>
    <w:basedOn w:val="Normal"/>
    <w:pPr>
      <w:spacing w:line="200" w:lineRule="atLeast"/>
    </w:pPr>
  </w:style>
  <w:style w:type="character" w:customStyle="1" w:styleId="divdocumenttxtrightCharacter">
    <w:name w:val="div_document_txtright Character"/>
    <w:basedOn w:val="DefaultParagraphFont"/>
  </w:style>
  <w:style w:type="paragraph" w:customStyle="1" w:styleId="divdocumentdivparagraph">
    <w:name w:val="div_document_div_paragraph"/>
    <w:basedOn w:val="Normal"/>
  </w:style>
  <w:style w:type="paragraph" w:customStyle="1" w:styleId="divdocumentratvsectiondivparagraphsinglecolumnpaddedline">
    <w:name w:val="div_document_ratvsection_div_paragraph_singlecolumn_paddedline"/>
    <w:basedOn w:val="Normal"/>
  </w:style>
  <w:style w:type="paragraph" w:customStyle="1" w:styleId="documentratingWrappernoLnht">
    <w:name w:val="document_ratingWrapper_noLnht"/>
    <w:basedOn w:val="Normal"/>
  </w:style>
  <w:style w:type="character" w:customStyle="1" w:styleId="rightpaddingcell">
    <w:name w:val="rightpaddingcell"/>
    <w:basedOn w:val="DefaultParagraphFont"/>
    <w:rPr>
      <w:shd w:val="clear" w:color="auto" w:fill="F4F4F4"/>
    </w:rPr>
  </w:style>
  <w:style w:type="paragraph" w:customStyle="1" w:styleId="rightpaddingcellParagraph">
    <w:name w:val="rightpaddingcell Paragraph"/>
    <w:basedOn w:val="Normal"/>
    <w:pPr>
      <w:shd w:val="clear" w:color="auto" w:fill="F4F4F4"/>
    </w:pPr>
    <w:rPr>
      <w:shd w:val="clear" w:color="auto" w:fill="F4F4F4"/>
    </w:rPr>
  </w:style>
  <w:style w:type="table" w:customStyle="1" w:styleId="divdocumentdivnottopsection">
    <w:name w:val="div_document &gt; div_not(.topsection)"/>
    <w:basedOn w:val="TableNormal"/>
    <w:tblPr/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493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F1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09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291CD-A30A-6E48-BDE1-8CA495E5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M.GregoireDirector, Arts Foundation Of St. Andrew</vt:lpstr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M.GregoireDirector, Arts Foundation Of St. Andrew</dc:title>
  <cp:lastModifiedBy>Jonathan Gregoire</cp:lastModifiedBy>
  <cp:revision>2</cp:revision>
  <cp:lastPrinted>2021-01-26T21:34:00Z</cp:lastPrinted>
  <dcterms:created xsi:type="dcterms:W3CDTF">2021-01-26T21:35:00Z</dcterms:created>
  <dcterms:modified xsi:type="dcterms:W3CDTF">2021-01-26T21:35:00Z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oFYAAB+LCAAAAAAABAAUmUWCpEAQRQ/EArclUrg77HD3Rk8/zKqFpoqMzPjxXjVLcD+EIGCCZ3kOZggU5XiaR1AOxwSMIhi29AlBmivGLA441bMERWEi7DhUrQg4CKCOUDN2W7SjmUU7xN7eFlQ+CXDgAqYsSbQnxKvUhF/ZHtLmGYazslcxas93PZS68MiAf+jX3nPa2RS8SJXHyx+fsjhqo7kNCGrVt3rwCcV3h5D+8SJPUHHSlV1NH6+yLnH</vt:lpwstr>
  </property>
  <property fmtid="{D5CDD505-2E9C-101B-9397-08002B2CF9AE}" pid="3" name="x1ye=1">
    <vt:lpwstr>TPF1wI4X0YlsPUX/wH7aeYnPrZN3BXRfjCViFryHqyS9iI2WVgySQnLgnZXC9MQm4StjPkXEfknPN7pVINCUdVamonAbOgzFxMq1VDKIBulOLcWxHG0aRN/6Z0yalGV6F05c+qqVgngUv6TU01OTGflMoCwDXQNyhGsDmaqyomSO5kz6kF5Prd1KlRXXAlujimQEXrtNchSJalLvSvvr88vQsv+Zgbit3QkrcKYy6W/Spr/VxPBENZmPm9luf5F</vt:lpwstr>
  </property>
  <property fmtid="{D5CDD505-2E9C-101B-9397-08002B2CF9AE}" pid="4" name="x1ye=10">
    <vt:lpwstr>RFO183ZNhoZcu8wrc3qkOHSBnNXjiwn+kw/Ylf+VLu64dUnAdeAzJxsp+c8IOS/fZAODL9kq9NtuZqA86llv664R0mViTMZCVU5jfWlSr87Q/ZvzX4U/yhIMtScHP1xhb0fYL7lloXvZq1tWiB/UUm9yGDQJsRBme1VC5alPJ/hvLDxRoqZLXRV/KPS94Z6xaexhGjcl8I9QSeM8TYiu6rCX2ygQYk0alGQ8UUMURsmysYbC+a4zAIAcl9IvB1M</vt:lpwstr>
  </property>
  <property fmtid="{D5CDD505-2E9C-101B-9397-08002B2CF9AE}" pid="5" name="x1ye=11">
    <vt:lpwstr>7JYN3i6kBtDoaFKgSDPvMa/O7FpzZyriYbbpGFMgGIJse0bDVsEfOl7E9RdLhu2VJquGdk170ClsjU8Q7HcfW90yq5F+wEwUdvPhUZnVxwzYuh4AbLuRlorI+6kL27c2KVmwnZWfRqPdlJCXTrAlG0SltcCy+p0c5l4b5DrWFN/y/NKtgO0hDXokEA/bBzn2m3ClNsR7SI0SySUsc/WD1XmmsF8xOTWw3jJ4kX8wVBhC1Xu0NeyxFosbnvVSQnh</vt:lpwstr>
  </property>
  <property fmtid="{D5CDD505-2E9C-101B-9397-08002B2CF9AE}" pid="6" name="x1ye=12">
    <vt:lpwstr>fCMsDh5uCKMufcXgvAf9417ZchcqVuMNrEnI4cT6GPGADvO7j9g+JRidewicwkiZC/MS3oLz0l2IIGijYcojeB9Aqox6XbJUnQvcJNYcVjzKEFWzlDokx3mvVe45TuoSptpOFHmMQZhoNrVRFbJynrTCwAynx72Upkkkl4k3wqCfekdyxG98H/89JvrXm3/Ln+L4kJE/yCg7VKldzB1DAQJgOtwHvuxz3PgLyXJ//8itYOGkJjAbb45wGtAmWZl</vt:lpwstr>
  </property>
  <property fmtid="{D5CDD505-2E9C-101B-9397-08002B2CF9AE}" pid="7" name="x1ye=13">
    <vt:lpwstr>ByaoZPHEoq3lIeOFiT7A2H2xhgQrtMNTjj0wKwP9lAIyjGzmFm4eGqWlyWXilEpgPbe+bQHo0SjHcYbLv0MD7YRLUMl6cf4VOIrvh7HzP9FD2AxMXGdlrVF7kvY6/P7GVvVOAY+eq5kFhBOu6p2VOiWzllePIlTX44bAYMElP/y0kdDlB9M5uaL87A4gibSBlqOEJV5jI6Y3i3RkfzT/CKVokm5F2By8GDmN00ilijX7FXfFsMLqAdBAv1CF32D</vt:lpwstr>
  </property>
  <property fmtid="{D5CDD505-2E9C-101B-9397-08002B2CF9AE}" pid="8" name="x1ye=14">
    <vt:lpwstr>mE/H6lE+ULz4e+HX80gj1NCVdw+zOsymRZzk5t1WO2Moi7NQC7IhVw/I8282oJmiNissXiSjVKJkOm7NaxXdcxYOltmdoo6ddIZdT8WDN2/XL2m9yPzM2zSJc+vERVvuVnzhwQUA7LPXso3nrFUFfaqoZq2UEg9T2uyPddxs8COEZNrv35G9cX0CUFu336iMqHApwEWQPP+jOtgWzqRYFxUSYFFfZVyUm0hlgyWNps6afqyd/Sb/dbAzxrclUtB</vt:lpwstr>
  </property>
  <property fmtid="{D5CDD505-2E9C-101B-9397-08002B2CF9AE}" pid="9" name="x1ye=15">
    <vt:lpwstr>VqmZFu/SWGbdknvcRI5IqN/L+7sfGMU3vKDwBWAYf7SIpVb4iCviZxZUty6U+z8E7U54RiIt15XJ1fX1es59QUUInR331bflULvZ09tEdd/IgZvDzo2TjnY+yKp3wm7Je2v9DB2oYPYZcU4DCs+zOLPm3iOboHHtvcOSds0ISzqlRxDJFCg4baIVmXZLZHSfIMXO/JxoAlJTLaOHJ5Y5fUWJGpHWKofWadRJ+Q/Z2RyBe5ixzA5PlzAldeT03wL</vt:lpwstr>
  </property>
  <property fmtid="{D5CDD505-2E9C-101B-9397-08002B2CF9AE}" pid="10" name="x1ye=16">
    <vt:lpwstr>q1mY8RZIq+lW6rZ2PE1qNNG88k/rWoM3R3FfYg4ZgL+/BMABygKN0Z3+kuw4fLX5QSahPl3qWR0EdsL1viWU3eekhvQR0POOKGe3qLpGzHCw3casgI1DMf2w4OQcpW8+AWcL08ZafuXaAiW2H1bpRW77+zvPzSZFa9lOiscAxQw+M6EgNWgBWw4eaHd1IYQfqWESM7YjICBbHquUFt9aUNtkDwqA/GYPjkY1MU9WTz8uuwiRy61c1Nc4n0TQlzF</vt:lpwstr>
  </property>
  <property fmtid="{D5CDD505-2E9C-101B-9397-08002B2CF9AE}" pid="11" name="x1ye=17">
    <vt:lpwstr>G6gVeCoagAk9hg+preRwbUIOpyjNA9eUpqEckVjBAyhvzD+OV/euAAS2LswLeWbrrJtePKbvLDQ2pdysf/Dj48OXmzFRkBpTQBMUY4xgHkJzFwKZbNvO12d6ENWqpLgwF5dik5q8vK+hNbvxv4N1Doga/1db5YeWBjQ41+DS+fAsO+FktDOOhzO7Fsk7kHwbUgjs5vsx5YohQUOU4XuUeqp1Gh4dT4EH3/4+Yw6SlM3aeH1Jp1orbpp/p4D4x1c</vt:lpwstr>
  </property>
  <property fmtid="{D5CDD505-2E9C-101B-9397-08002B2CF9AE}" pid="12" name="x1ye=18">
    <vt:lpwstr>hSOdoTwt/UMoPkRjFnRu0sWg+AtZGvmBE+cX8aj+MqxsHBl978pkYqo8eEGDPvET6E6/yGLO+b71BpcHGWgP/+zajJef525wd9GJCmmH4z2g3eZQYTL87nD+Fz455ncuWBsCjW0WGx5IhJUFx1TMqUAU0alM6CbqYaQloDXnbdK3vqllHCeH/LOnN6P8gyTLt0wGceKnhnPMxfGwJzrF+YTgaGB3x5qfH8d2BX2/m1iZezhiwCFQZ/hhIeTiRRv</vt:lpwstr>
  </property>
  <property fmtid="{D5CDD505-2E9C-101B-9397-08002B2CF9AE}" pid="13" name="x1ye=19">
    <vt:lpwstr>Aut9F/caWJzRSsN98tvKD1dMchLINl2x89OSc5I2HifOzOYXuceZ2XzL6kn64M64jalEKj6ZFfaTLrTipCCZLw0JF5KFCc1+Fw2y36bH+opbtnYeLy7dPR8hPRArMw0657L0HRkF7RcS4mz/Vsxf+MO7lTWAPTd5SesiFduQ/BxYJ/iVFnH+4pBPXQpKbn74mMH/rIWFflKwgWhkgiq9NU/EjDOKd6U2V8a2iVIXGJo9WWg+3QRedwTO8OXPJNq</vt:lpwstr>
  </property>
  <property fmtid="{D5CDD505-2E9C-101B-9397-08002B2CF9AE}" pid="14" name="x1ye=2">
    <vt:lpwstr>IbL8yCypZqkyTGWrUXZ0wihnjwpF2c2NQSnGFR32SLz0A3opnnw2e7TqoZkCdV3STy2FP5vDf6q8rhOZZzGbEIhqP+lxY/l6bMBlLXaoqRv7bN01/kQ+MLTlGmiX8/0lYQPkTv/m2weKYEihSJ5u3N2dDmBbxPTxtxA409nmumzbaJkL94NjPUP1C63OSky0ut6OK+PI940SA53eeg0tWQ5wQLJe4wU7DtD1sOWSbW1eui8oTp/dt1Tp3HFPPW8</vt:lpwstr>
  </property>
  <property fmtid="{D5CDD505-2E9C-101B-9397-08002B2CF9AE}" pid="15" name="x1ye=20">
    <vt:lpwstr>8tVtO9wUiZjXUdlhcgxZzpD5n9CqOBTtM2GMOzllnX+A9BJxbRdz+CFdwhr6sBA94xHtcWj6QGXdg8a3VlXQgkV/EgtOJmQu7Dlkdqjy3xhrf5PwpPr+YDnTdkcgvF2J4WeSQ/UfFjpkVxEkTYqlPnXqtBn4/HCVosAEf1IK3YYTE2+2+tf7NBJLUriiqj0iwKN98MOBn2MWZfJEtFlzXJH8bYsjwQ33d0AHerhFKLJ+oMbtMtwka39wRMQNPP6</vt:lpwstr>
  </property>
  <property fmtid="{D5CDD505-2E9C-101B-9397-08002B2CF9AE}" pid="16" name="x1ye=21">
    <vt:lpwstr>dUAdVJBmH4rSI5aeXrOvhiBtgDpFpJeYUVaxCG4MfbLKuD+5v8/X3/DYF+aa+YLSbD47KUJ8NuM1ssdgB0MTE20jiu03RfdqN79kOfFsLyTq6V4XR9sOAYIhrZdrivw4BzMNnfgQ7jdP/T5OmmygOyOK4JJbe7/BSWP/XTs6PgkroGe7O8v/ku9RBRQyw1BDDPfD9SEjL7oHcMUpCQ5vJkhBBxIpcNMpE1Q/rdrhrujhmtLf7riMMyi2Y98VrW2</vt:lpwstr>
  </property>
  <property fmtid="{D5CDD505-2E9C-101B-9397-08002B2CF9AE}" pid="17" name="x1ye=22">
    <vt:lpwstr>RxwPGZ3HeEF1/JuktdppSyqovKYBSh+XpC4NqTWpHjP7Obfz9wntyHuAf+D9TQvpqf7Hz1RrrO/CHksz2Ubce+aNwzHqeQmpAtx1P9hu6PvdxZilNgS9jJoHRJ07Fbxm0/+RbTyxhhJgq0qKt6/Gy1XTV1ARLSXfvZULWVkmzA+7UUwt+SYEwxO+tSMyPPffYXf1b20TcDp5W1QWk3eI8nFjbz98xAMM1ZYbTqrzzRxoXxNqnpt72njwXhyy/CA</vt:lpwstr>
  </property>
  <property fmtid="{D5CDD505-2E9C-101B-9397-08002B2CF9AE}" pid="18" name="x1ye=23">
    <vt:lpwstr>P7hvbVCLTjOebmZI6KVKIrWc/20F0ugC0rssZYqbIMWFi8z748XhTxodwqjLVTMfYA+wCBGxcnUZ8PgOYWFTKrdPxwZZGZ5aGaKsOaDlkGfNfpXeGFPirambjLv7XK7WS51bsr2grVWSSWjf6iTKscYufQ0dh/fONY1ue4cWoISm6hpB9bpRrXBJdSd/DYknf4Yanb+2sV0VTOZtrJNG2ZLZpnpWAUHSNUzrTLPJlECQ2QMqJ+orZ2jn6CqF+WT</vt:lpwstr>
  </property>
  <property fmtid="{D5CDD505-2E9C-101B-9397-08002B2CF9AE}" pid="19" name="x1ye=24">
    <vt:lpwstr>FqCzD4i9liBgxhBL9s1qaaotjQ+SUIElH7tPRwx/f457s3yXXjF2wAUPzl3XTiNaSh4yLDFak+T9azaChVPjOjF2nDggXh4jAQzgdIggx4S4pMf1UiVj6syybh8up0JFj9mkA+9P54rxCn+Ef/MVouJ15kpPeTXUheY/9s+0FGCz31/HX7NOzzTPYE9Qm31Zv7mRkdT924MP9efX09IHkdIIdBZLCTB8tNz3oMfPclOoHFpfHA043lMcIwIbEAF</vt:lpwstr>
  </property>
  <property fmtid="{D5CDD505-2E9C-101B-9397-08002B2CF9AE}" pid="20" name="x1ye=25">
    <vt:lpwstr>otdjuMNl+uFOZBmL+0TMkaLnyucr2YwB85JjzLBfJrQLJ/Buy+jPrff2USxK8y5Vbu7kdjACidJB5xJq2UHBm66c6kYG+o6DdUatbmsA43JocFIJ0VvY7qPFTpac1/vSpdfxIJm2G+oshauy5olbQlheJJ/UoNF+G7nUcjgpf/auer0MnuTb0gVtpWXW8w7hkOH/tmhtw7fbHHy+TiHbFDAIjjzHPf2LE0QzADGZXkD/8tKhv90qFUUs6xG+Wyd</vt:lpwstr>
  </property>
  <property fmtid="{D5CDD505-2E9C-101B-9397-08002B2CF9AE}" pid="21" name="x1ye=26">
    <vt:lpwstr>2iIyhhyQn0zgvrzztEQexWfInzL7+zkk0Md2/o8zc/XyhKPQ9KSNceXHl9P6kyyzeYVUQDhXqZ/v/YkGSO2T8Q/pah9K2DBitYRKnrIn/Rn86l0hVnbuADfyhaenxcToA3eVP2FEoyFqU8jzGN+CTEQYO7GPeBLfEA8GvO6K8m6ihKQVjalcAq4Cl6ypm9/YZgejCjFwDtuNNd4o1FSQx0tr1YY+zLNXAIF+lcsJgf//iva8fZS64TmC7GwChZv</vt:lpwstr>
  </property>
  <property fmtid="{D5CDD505-2E9C-101B-9397-08002B2CF9AE}" pid="22" name="x1ye=27">
    <vt:lpwstr>ysxXsYdu9dFAA9PA9sNQ464ZeXVV3KNRsDjz7WwlxTVz98fUcSxWPeAL2wGhHfd/fqGglTg2Z+BWB9lO3LT79fh/0kFpBzQ4z5CN4xF4HsCZZ97tvc1/Jb4nmJNPpHp2faOZ9tgPVSvWKxclrKIOXkyi+bI8eenKvamJSGQhYa013Z8M+l7IxRyG18TMx6gHNW0/Ld8qo/5jr8MgIIAKTl08Pys4FTL4OXpN2lT/MjmB5UiNWAloG7b46Nl3NTg</vt:lpwstr>
  </property>
  <property fmtid="{D5CDD505-2E9C-101B-9397-08002B2CF9AE}" pid="23" name="x1ye=28">
    <vt:lpwstr>fqkQTrljmSgFB1afJDtj6wOvJTB81JHSUi1WJ3JIiHdq9ATEtJQVO47uj7P93lA8g2sz66DBlq8IobU/u0PO4QyTBe1PQf6BHIj43s/Y5G5Tag9xtQsIrBHDJuRXnxkXY+zne4ml3vQ9L4FRRubD3D+V0D5zDF+7k4bfPnvvqKK9i65xqdyx17I5sJu8fsj2L2ZfzxqnkXwFQZZw6Q9dagxBAgTzanbI5B5IxEFPcJr562pYyK3s8L9EheUFdPo</vt:lpwstr>
  </property>
  <property fmtid="{D5CDD505-2E9C-101B-9397-08002B2CF9AE}" pid="24" name="x1ye=29">
    <vt:lpwstr>h5yU+lSKA+HOXgabrvJj2hnsyFaafogTJSE/Mxa6iiGr71IVdzSe5lvlY+028tE36KTJ8p8DFKssQRsNFyOEeaCOcpnWlqRs5UFIductBonoL989Gcgx9fgHMSVSvn4vZlfr8GmylouLBsVQ8RPuoMc2NGLWqSHV+yeUnqAngKncCjm+Z4kSNnsJJKBQlxx6jMn8nmTe6jbIZK1PewK2oyNX7aBHFSN4FlSMQbFajAUiApH4Z1FmXkXKbxv62hA</vt:lpwstr>
  </property>
  <property fmtid="{D5CDD505-2E9C-101B-9397-08002B2CF9AE}" pid="25" name="x1ye=3">
    <vt:lpwstr>wKt8a0xI3C0kZpa8P5kfFo8NbJkzT83pJfsD8nEmHy7Fi7igZvZJzhiqgPKmybnGSj/UBlt/9KbUJd8MK2ZlzgK+7mhWDRjZBVBl5tDj706HIpR81WRPL7b1Ju6s70X/qo12wVIl837LAj4mBJVGpdFA+mQSKt8iYwlJCZX0des89Giz3nBKbe4gMQHZT0Ut4mbFs3ZTALWvN7Ic8A0pj2nZLJHtXfavvxe42vQEqbW2AVOkTIhHVDK0kTU+FN7</vt:lpwstr>
  </property>
  <property fmtid="{D5CDD505-2E9C-101B-9397-08002B2CF9AE}" pid="26" name="x1ye=30">
    <vt:lpwstr>/CH/p2LATyAkv3P7ga1jwyYitPcb2VX3kQMPwhQ1sVoXagUiQ880+YCYTnbMqh2CABVfOASL2lOXSRNC5J8WEaCmcKx0cgRlsjM+yvQ2PcMCo96b/zW71EKaf9H4U+6Z4rZOlnVUzAu5fBKSNGz0AIZglHGQwaFJ6NPO95vd/WhiuwvZ9L3deVtxF2/k65dNvbrCjog3ggB+NL88+WM92ICKlC4EhqNbD5a3RIKfa2d6s8Lk7nQQXA1enNkd7GN</vt:lpwstr>
  </property>
  <property fmtid="{D5CDD505-2E9C-101B-9397-08002B2CF9AE}" pid="27" name="x1ye=31">
    <vt:lpwstr>KYElO7qEprXK7hu4pImRqaLRT5EfkrjQn8U18dUgQAQiyK+EyrYCk/CvmK+0qOR/oxAgc7p0K5u7jji5YY+JYaCwA9mOXfMWWg1Hdl9BPDzl6a7KvyBhWCFnODwLMUsSZzcbe792JN3yL/FDBdF7Lr1OVd//M3wq0reQr7788Y5BmSn/tsebOjGv18BGtPueR2Vkfd1F7uMsp9c2ZDIxs2w/FFaFJMEO6ea3Dp8mfpOJcGbCyR9tzboL/3Nsy2M</vt:lpwstr>
  </property>
  <property fmtid="{D5CDD505-2E9C-101B-9397-08002B2CF9AE}" pid="28" name="x1ye=32">
    <vt:lpwstr>kcjjDWeIfEHUz76m5Dj6C/JdNJ57WrcKUP64p7jGdjJ4W/kMTrwVjCGAEf7j3aqZtEcKXRzqQZbRf1/heuQrK3lOeBGsh53Jq/Y9ByyGm+n8RXB1DxaA2Ob8i4RGixeO/ZSeDbKkkfn7VpxMtsrGEQQ9Df7OSDIFGexfRmC5GZgpRNP4saxTcX14kWXIC7mYsPUxskUzHdmwyTaU8T3agHkjFPbdihaYzY/m4DGoFstG1hG/BHk/vEokEq08fCy</vt:lpwstr>
  </property>
  <property fmtid="{D5CDD505-2E9C-101B-9397-08002B2CF9AE}" pid="29" name="x1ye=33">
    <vt:lpwstr>PcRqoo2679nFvXqBIHFOsPgCiA/zjuK38NX5pi04AIKhBD9ZGi3a8DoQczfUpWMoieUfN//58Q4sVXzcsOwhJ9AXJVQYa1Op9PdsQ9qzkuE+j2hIS36hO2jOhKdemWU0IQFYQ9akMbj2jVmsMQdfWYZ4cbGGem4tiG7FMAyhHJORkZV6eboyts9FN01hM1OCudHbaO4FeMaJTpwyNpxoTMrAzBN25rnGFOvMwoWihjYKKAF0Qh3NRHHTD5hzGe9</vt:lpwstr>
  </property>
  <property fmtid="{D5CDD505-2E9C-101B-9397-08002B2CF9AE}" pid="30" name="x1ye=34">
    <vt:lpwstr>OliOYiUuVysb8bPO0USfHQToXRPhePLHBBMVs3fFp/zT5NATDhkydcTkgFty82NxS5GC4jkdD2WrXXquBz1FO+++WjYSKM6uOt1WQF0DldUeZC4QL9EaPUwbeyePiROoRk6VC5+weisPAvy84qqPWIFYOTawS3v3Ozdktcx+jmnOroPOvfg3cxaFo9HwkEIeNvarujzf00BemXIpUEAyNdPv+VHk6S1dMBnTcGy3lhv95yBMqSEStzd6er5dnsW</vt:lpwstr>
  </property>
  <property fmtid="{D5CDD505-2E9C-101B-9397-08002B2CF9AE}" pid="31" name="x1ye=35">
    <vt:lpwstr>unM8ly0aWlo0wMZSXQpFZjKI13ikbovLdVoUbnqdpZlcTNPbEvb3Ju8t6RjfmAS2KpFjtuCUxMGgtjl+e12FRy76xYbJi7fbHsym3Na+FpnNGyVaPKR8a4NJSNuMwlAQKJcliabNkSSCuICFiZB/VEuIb1DZSHLD8wEvtmVlZVzButwO/nOkrJRcwl4DjwM60dVtaoTxkkS4NC79wV2BFOarlOmXOkzvC/zpCoB86Feq6gzfySzJrzdVNqEjKCd</vt:lpwstr>
  </property>
  <property fmtid="{D5CDD505-2E9C-101B-9397-08002B2CF9AE}" pid="32" name="x1ye=36">
    <vt:lpwstr>bCoVfV8cKL7gv8sH4inCJcPPxdQKoxVWHL4nz/U9Me2x9MbTSOMZfNqBKTjwylcHUkE6vW+WgznWy97CdkM2iPT6bBt8lXeurnj/WUfx50vvTnjDrJ4HlUgtSHm12g4PcufRrMJQxqefIC9m/mK0cKfSW7WSzT24Kz7qq8wOYUGVRnoqQ2kS0kwMY5if8D0YdM3qgbtdR6snZ5qsR2CU1/c6zxgsoQ079Ej9Wv/yvYsa91HEEOl0h/KOctwrLbp</vt:lpwstr>
  </property>
  <property fmtid="{D5CDD505-2E9C-101B-9397-08002B2CF9AE}" pid="33" name="x1ye=37">
    <vt:lpwstr>oOtp4lwKQGefichnW3xhCzqlK2Zb3sOILwJvDf4U45pJKcO5TPtP8YxR4ygB33sHTplNUGEI0mHrWy6xrEK0kq8nQSUmtAph6lscEiOhtxapAJUIH919Rih5FmEMwCB+Y3H4IP+aX7+AtuPOlB7NllNlUmm6PeGv+YAcafRUVUtvIXOa6XZWaFOE+Mwpq5bW87ZSHHxDAN//9rz11W9wfs3DJXWqGwGaQ5pAHy5tWJIdFe7tCihkuGL9JnNOC/r</vt:lpwstr>
  </property>
  <property fmtid="{D5CDD505-2E9C-101B-9397-08002B2CF9AE}" pid="34" name="x1ye=38">
    <vt:lpwstr>cTgsdRFWOe+rr5E9aWvQTmhX3NdVRMDSIMRhW4+tcoz/xbTgVkjChgRqiv9Yn3gND8Y+yQLspD7oT0pIthUp2jdtIwGlIO6niGLO1xHze0GTSNDHjxT7Lmz6bGQGx0fLSV1eiqu7hN4XbL7FaGmcJArsG8kZzLyjtYGaNXLSBqXGru0s64Eg4Nk5Ye+btWTe1BAIm2+jAGW1qgNXT3zRRFHKBxPEjLMl17IyYpvWmVnzwYWbWHPEx6g0ty4DPGS</vt:lpwstr>
  </property>
  <property fmtid="{D5CDD505-2E9C-101B-9397-08002B2CF9AE}" pid="35" name="x1ye=39">
    <vt:lpwstr>Ve1cG53+DFD44FPf3iakqpPISwpv09KvRVRQSnjEW0L15y1xwbFW5x0ptfHg5FbYbWnkit4hHsZFtcEUCELan9jvJObKyyBCVEONzg4ogHVOpZv0a0AliA+PCMiYPp6/QMemJuWHfnpCFL/2tEX8vuXQ2HO/SmRztOZYBFLpj8CDKCD0irizLoycgr2zn+oz13vbmDChWyrp48q/S1QTAM5ac3NsIE/IXwVggGz35m4YrASYek+lNkDilClIdsQ</vt:lpwstr>
  </property>
  <property fmtid="{D5CDD505-2E9C-101B-9397-08002B2CF9AE}" pid="36" name="x1ye=4">
    <vt:lpwstr>WMXbDZ4XjppscIkucKVaqngyYrOPnL43xuBdXSVZoGj4VZRf0YWVAKP/Ztoak97CXxF2e2LQYWMAGb+PEIOcJY8ufy/zTvuEo2EUaG5wTn2FAjGs2od7bm7DEjGAtO6kwQHgLO186zNmAGzFlInWMteDtTGY3LO6Kjxi+34pQPNFo3aeaQ8MtH3Um+okzZOkHCQfyDQWFMhfmAtZByTWyZCXh4QsuXM8RcETRVi1edHpoSPX2woIl2jn0wSFGuR</vt:lpwstr>
  </property>
  <property fmtid="{D5CDD505-2E9C-101B-9397-08002B2CF9AE}" pid="37" name="x1ye=40">
    <vt:lpwstr>mzTovvH3sy04meYSHzijLehcUfAZ6ljFB1pUdATeJu6lhmhs8Z8sr9qbH1qhDCtRGDEbRn3Tl86tcdT8RFHtkxV/bvxeEO6PbkvAOcKiItj2L1T7WXBTSS2YUS3dWvLKRPiTjoC8CTBECWkYEEYsb1mjespVgQCQn7jKkNh5AJr11Sz4Ef3A+4pOqEuFh3/o1xThB2UbCv1cfw33ITIpJD+zVnzMHGA4vmIzNE/1YJKt5YKEOBSW3mscWK0WcVH</vt:lpwstr>
  </property>
  <property fmtid="{D5CDD505-2E9C-101B-9397-08002B2CF9AE}" pid="38" name="x1ye=41">
    <vt:lpwstr>KrHSl/QR5ykIo90UdzU7XfSWTCjyOKy5xb6AB7O8oABIcOZh/095IVadIDF545WAjwjoxPUo028ZDsOnpIFpRxh3EdacIqNBzNe2ULmpFKKmTC2QO//jNl3YKmZ8k+iuQv1jh9LHDa7rgmYJMkIHS6hss/BfYz9+vGvFpsXP176W2s9WOn0c1i/QzzQ1iIrGrnZj8m/AyC9J7X99sqfoKJPSrHb/kkAco+6MGIvwjpAL+SZwN6Iqcq7VIAdpC1v</vt:lpwstr>
  </property>
  <property fmtid="{D5CDD505-2E9C-101B-9397-08002B2CF9AE}" pid="39" name="x1ye=42">
    <vt:lpwstr>djhraElChrQBS0QKhNktqPwm4pjzUUNQ7KxmIS71ikwcW0i0qcrleo/YZ4Kp+kb4IFZX5EAAkqvslbRcbobiR/85b+QezcUJ/c7h6NiosgJBaeZHCQZSjg3J/Tw9aZ1hN8dzkf9U1Q1H+2PtUmunbKk/2ye6qX+q1BWg94vz+G4kmqMCRLBahPC1VAdHSU6e/eyvkPdMym5c1aSZQulSEW3pu8+9l+Gzw4mGj9dex2gf52FpxU8/9nR5pNBNbdd</vt:lpwstr>
  </property>
  <property fmtid="{D5CDD505-2E9C-101B-9397-08002B2CF9AE}" pid="40" name="x1ye=43">
    <vt:lpwstr>tKz2zAiMVNrlBsjKZlQ9Aa7v4g+7xo9/Q0gUk4QxZBrmXcRpTzNpDD2BZDBz3XwH+LVwYa6JaK6QOAXvBEh3x4hV278iJiUxDcz0M1rsubBZxTOcXF6ggDu1Rbu9jSznFeQsJtz625YOyQxzif+CT1+8ElRPYd/GEVHWLkiyLo2I/LfJu6clxGVsFWekAhblOcpfbQ9tGCyX6n7petPJqKFWg8S7VMeZJeMFjmTBZ6mq+kV9rxcnBLJXyVAeH6f</vt:lpwstr>
  </property>
  <property fmtid="{D5CDD505-2E9C-101B-9397-08002B2CF9AE}" pid="41" name="x1ye=44">
    <vt:lpwstr>GoIlfVJl0HHtaee53vK6xa3AgPMdhXoQ49LT9m7KeW9p5qjZ4IMv1nKU2IgsNA3he6f5RX+Lo8LJxpzzjuB97LoYGIoSpzfcz77/kMxQgbvP30n6+hIhU+ScmlUvrf4v3RAauqXbB9lAtMmntgsWf0t+k2Pi8gPQfKfDfv+Uw+JQs8wrjEGIaWN7M/FySoLZb1VCn21SzpcVbyHRUaQyHwzu8zjoVf8i/AGXb+1cdXaXU5Mjao7YzyFKLBTkeJt</vt:lpwstr>
  </property>
  <property fmtid="{D5CDD505-2E9C-101B-9397-08002B2CF9AE}" pid="42" name="x1ye=45">
    <vt:lpwstr>jecvrIQBdxDLq6Litd8Hq3P6jq6zkFDo9eiXEW2sStkyAEIAodejNVAYpFJ0UDvVAocZW8iEuaFWwMjrSpp8+MiTL0ZX841HNaTn+4uw/LfeLoDzAVePX++I28CBN/OrPzaFthJmsGOXZ38KgbvMR5cOYiirmWo1SuaXP6Rn+HQcXnjpyL7LGySD6Zw+785qj7/bns3jdJfnen1y68xM4qcoNDLJSPnbXEnL/rfefIQfflObFBL49p90K129iEF</vt:lpwstr>
  </property>
  <property fmtid="{D5CDD505-2E9C-101B-9397-08002B2CF9AE}" pid="43" name="x1ye=46">
    <vt:lpwstr>5mRSNsLLktUYSbHK+vXbE8vQn130epRkVeBflFpV5KK31AG6eNMuW0IOj8jdUSGj1vMoro5oHKodn85nEjZ2MnTF2iHm+oQMe0b33d3ldPf6BDazgcLxBWoa532BAKHa9QnD9W/nO+u6AFoQlFeUqN+4IhL9ovNf4gaAkDYqN/cxKmz/MUbBRr5cE2ch1JEDsQNFLgMpE7e8887LmHkT76qX6+6Dtfn3ngKC/EpGKCHC474xJSx9/im17r99rwI</vt:lpwstr>
  </property>
  <property fmtid="{D5CDD505-2E9C-101B-9397-08002B2CF9AE}" pid="44" name="x1ye=47">
    <vt:lpwstr>zccMfHAzwArYTRpOnAjXfAkvA2JxeOBYNLekqAq+PncFNHAdE0XI3jGD7KBSBFyErgLpIDrOaezJt0PorSQ/uGIFI6v8Xkmsv9ej9xp7hJC9ZS0yfI3Qes+ZiYV5k5PSpFL7E+5y0rULsXLtlUoHSYoTIFs4fp9KuDkR/bRYIPX6Ox5dZohKMaYJ32H8q8TAjdbhSWI+HE6EBmhPU1wtf72EgdkmmBP52jptp9/NTdJ/uDlWhIi01qsiGdvES91</vt:lpwstr>
  </property>
  <property fmtid="{D5CDD505-2E9C-101B-9397-08002B2CF9AE}" pid="45" name="x1ye=48">
    <vt:lpwstr>wBeZfIVLAzFKPPueViR1P0tdMs6pUheopMb6Rb1SYDOQPD9+z5RNDXHwZ5+3hoDc0TlA4lE/PwwEgR2fsv3UOQEH5g1v6z71fpDy7C+Sj/jYWc+6wLfrj54UCUXns7RMrVm5T9e72shQEKPlPCoKMZngPaXz44avS3p7EfyP537iD4S6M35MB3B+8D0HpDP+3vjjacX8a2zpYzkQUTef94WnD6y6gX6hAOzg0hghpnFr2iak535R58XhTXHj5Dn</vt:lpwstr>
  </property>
  <property fmtid="{D5CDD505-2E9C-101B-9397-08002B2CF9AE}" pid="46" name="x1ye=49">
    <vt:lpwstr>kytIzCeWoZmjTVAnCD0LSuhK88z2wUGK06eOlnuEJsZIUx4CQIXnhafqlaGjycvjHTH9gxP1gOl/r6eVqnSelA/QPOur137vrW48vG4upXVDtZodoQN1QuzSbmwz8/ermgIAfUEnXDo/Aw1fpnTFdigl2K2/bmOY5F83D6/IlVRU/HjnxTlKjDAi0U93EZ25s7WzQLPuW4T7ZtDh21UtC7XG8zZhf8dOIUCkVV5byhYPj9RKgsJTFLSNMiqr5lv</vt:lpwstr>
  </property>
  <property fmtid="{D5CDD505-2E9C-101B-9397-08002B2CF9AE}" pid="47" name="x1ye=5">
    <vt:lpwstr>prY4s9+Jh28c/aOxhcBwmSuFyY/6zHup6muZlTfGMC9bjcwcfS51cM8d5bwjS3gHAc4ERz7+B0KVGfo5eatQc7iEDNP8skLrDm5lDPD/lbLPIOhF1roz4/Nst2OC93MkH/RGBwTDJtaz60PJkT6b3M6EcGcJ+puEbVrO9N8zoHr3KOFDVzC4fdFX7yw3qDYnraWbEI+Pc82nORZ52q/yDsIDngNSmYkhAvSYNaeK+LmIkYCb2wriGatW5I/yPox</vt:lpwstr>
  </property>
  <property fmtid="{D5CDD505-2E9C-101B-9397-08002B2CF9AE}" pid="48" name="x1ye=50">
    <vt:lpwstr>8icGY3ScxkD/ymtqnnv9qI74ooOYHe16DLqdmfg9pBstO5Kl0zVZn85rOKtKvEztjtpeBjUEma0I76zZTqLjNrkP5w2aLIGUa1D4c7ZbfwQgeM9C+89tCvRNMjv2lumu9AnL4/3r/34HeDdfIBhusKDGjpYxVh4VAFCaITDuxeZmdajEPGMpcBC53Z0AsEwNvbJJb+6G6QERPuWTHDh0S8+xXrT9gMDsv74gOcTuAGETQcLIlkslAKWYo9HC4Yj</vt:lpwstr>
  </property>
  <property fmtid="{D5CDD505-2E9C-101B-9397-08002B2CF9AE}" pid="49" name="x1ye=51">
    <vt:lpwstr>IDZr7tYFovQCS3Q25NsyPFOe1Oym6bjwRDGm+MWB4bOrtDCSDtLzdn5/WJvTYMcHP3zmcGY6+L3mhSuxkNynQKpiAxOlBl6DsyiAOsSoq3HrzsuGGgLDJF4BU3hZ18yBpArM+PujsIYMlu5olhwq0Yh9n0gIvWquloDA0WX922ZWLHFlaMAtvJjlDjwC0Yf76X7sVNya3mni8LJy60f9pchssKUfY5ewQEUH/AxnhDvVrHi96+DaZ+pmpdaa8h5</vt:lpwstr>
  </property>
  <property fmtid="{D5CDD505-2E9C-101B-9397-08002B2CF9AE}" pid="50" name="x1ye=52">
    <vt:lpwstr>GN9/keF0Z6Oaq+bAkRei9KPRLP9n6EFts+Di4++tcEzSEQ4gn3+gdtdRvnHIzd3XzIgUaZz4Nto2iw37ZoojcQb1vu+Oihx2VaVZTSOw876IOkPFqUh9+TcIuTi7g53UyGZJGrnpF2tlXE9ewWDQ+/OUNXra1alogiIRG+a1yoEX8zP/+XqeJFlcm7y9u62wYxhRuQozV+QJieWCAXxCvlLevkDaMH0qoggx+KofRcjuzeiEheCSyzJS6EbWwA+</vt:lpwstr>
  </property>
  <property fmtid="{D5CDD505-2E9C-101B-9397-08002B2CF9AE}" pid="51" name="x1ye=53">
    <vt:lpwstr>W/2KtiB5PkqE3aIYjK4awak5nx18G4/g/DwRzw5r3bTc2PNARE/zW5h6WlxqQ+6ScPjWaOlCpIlFqLpDUnjDV5rmv9bQZBSGcEA1YS1Azp66Okn1eB7d7yQdSK/j8G/ReapWBbt1BIqzSjqW3iKptHuLCo1hopbmCkiYWnyjM80ijoYCGkUYX9yHByUs6fJfL+pL4sgSWSAAH/nuKEbzfp3iIicdyq25TKCL7XBIXnMLmamIjoEHH7AAtw2Cuwc</vt:lpwstr>
  </property>
  <property fmtid="{D5CDD505-2E9C-101B-9397-08002B2CF9AE}" pid="52" name="x1ye=54">
    <vt:lpwstr>g5zMsZ7viihSDIv9MD3U0Va5oSADDwMT34Q9MMtkn1NyG1ZvvUULkbJRSWcYJVnpf0HEh/VrKjTmifwnzs6gNMpdndQyZcPtJOVVLXKPF58abWwnzFUdZ6bJyFglcFCpI72yJ0ijnIUkLzaAhc91U83ez/VYVpNEM6eJy8hZF8eZgB/HQAN2NlsDQesve1fC/TlufHzmDxhgR8W7W/kaWBDIAMjqp0d0hRILtn6WNVPv/A32Zq1gsncol9t9DPI</vt:lpwstr>
  </property>
  <property fmtid="{D5CDD505-2E9C-101B-9397-08002B2CF9AE}" pid="53" name="x1ye=55">
    <vt:lpwstr>YGU98+lV3+oblNkLt6io+qbRbIFfb7wm/qvjW9dgnunMEOHOrTEXQu6F3q3BaVeRIHpdO1oYhtN/Nyia27B1DWCqcN1iYWzdZ6uQ6SXo9H8WYifxhkwdrYkt3+TjAp0m/Q8Otc0hvpOr/YKLZvDyVDifdvPX4W6NeIYiFSIp66xA1WxMdU9Da/k6SOmUw61RfX/5NWYMOZNvbYl2CyZCkYrwdwd/vwhY+jGkZ9NqjACOhNJrryLl5RqLlfa7Ozk</vt:lpwstr>
  </property>
  <property fmtid="{D5CDD505-2E9C-101B-9397-08002B2CF9AE}" pid="54" name="x1ye=56">
    <vt:lpwstr>bz/o+dNoiCx6taE498eOs9hdbHoP2l/Nq9QAy0vF3zD3iIM8uXOBk7+PaWkvx5t68c+nrd3OR5QoMZeoy0GfDOPrPXPTYTcNAheJZP7/a0zkKh0yh6zt0UcK4BzEOdATSln/oQwSlyzLZdP+x/3U4MnTqMIvfnMRFi1ePmvuXz26qo4MglzFZmtI43r99GdZt3QwuPYKcRv+xs0ZIuovCgX+7z2YwqzQ0C0gCO4LYvtzYNzHn/DHC/V8JoCTncd</vt:lpwstr>
  </property>
  <property fmtid="{D5CDD505-2E9C-101B-9397-08002B2CF9AE}" pid="55" name="x1ye=57">
    <vt:lpwstr>3ZI2zUM+HDZreN6X90NdqamKWYCyW59j8T420LAcvjxj6/NdjnDJ1uI18kFqLDYgOOIgKZXNy3hAClI+2iqxp1gp0BHKEtPDyMdZljjzpCEr93tKY55AxbPWvrFBDdnqlyNJm/zsmb/P/u08/8Il9dt/dZuyRpfg4K28VbPmO3i4eq42hZcqBmJYs60g5nqZiSfPJBytUEhojICbw9Hs9PodpF5nUF4lQ5nh+gk6yskyFO8tTHA4DBvUzSsnR6A</vt:lpwstr>
  </property>
  <property fmtid="{D5CDD505-2E9C-101B-9397-08002B2CF9AE}" pid="56" name="x1ye=58">
    <vt:lpwstr>YSx9wGR/RUPfgOzjMqpAXf2Rf5m9fJCTf7tw6kaOLE+gKeYIq+sY4ZhU9hdTAywA2XhRTWD9QqVaC+p8Ci7Fp4whu6KHdPYIzaVUDqv5/io/NtHOxpTIzJC2vwJ5FFBfeABhQ66gNJKfLdRTbefchX3mm/ebwezN5J6nrdNQNBy9bNEHtijvIr+EwGqC5/eUU+nn8Inlm3k1l9F23uKa2mNHp9nbEFPGDMefKL+f6aaOjRqTrwnlJhtUpvNdSuE</vt:lpwstr>
  </property>
  <property fmtid="{D5CDD505-2E9C-101B-9397-08002B2CF9AE}" pid="57" name="x1ye=59">
    <vt:lpwstr>3WHWeiBoLbt9Oot3q6OW36LvtMjTdixQF0chUyNl3b1w3Qyqz3VaBt/6+g+NbdZNxlsywTOqQQj6j13+XhmapB4/aB+xLMNQqJOgTt85L0klH1iP0xVK+43snPhXuCVFhospecR3dfipjEyBl5fjLBfJgPbCzd+9EOk4FCO75qzGDSczcoKAcOa8UfT/1AygOVndZY8EKu/xrNdFceLfpqtx93K1GPEQfXiZBGJ22tx/zXy8CaUJqYRvF4KqHzX</vt:lpwstr>
  </property>
  <property fmtid="{D5CDD505-2E9C-101B-9397-08002B2CF9AE}" pid="58" name="x1ye=6">
    <vt:lpwstr>HeNJC3soruFlQk1tejkKpGgfbiT9kvUugAAg9dQl5leLhGdtGemzQkbvCVOH7lv6xFkCfsVOb+FXl36FCXSltTlgez9hKLnIZzF5Gnh0u5EMH9YsBv7DEsjWiiAwElu1O5YqRr6+M6HUbs10JFHl/1AcN9Q1C/Fzt50hvylxcHE1Fm4gfdP2Oha3rQU/ogeKz1UlkWF7wofYEjwXewdvL3O9dcS8ZTv/pnzf0frRuqHTghMjfsqMKnlxrsMHtkl</vt:lpwstr>
  </property>
  <property fmtid="{D5CDD505-2E9C-101B-9397-08002B2CF9AE}" pid="59" name="x1ye=60">
    <vt:lpwstr>5Tx3t+7rxFHwHnzb2YhCGMonqZb01etr4MQmBGLgl4VYiqlbaby96ntU90WXPgTlu7FwA5XDo03z/S+hf8xDtPDhcZjQjGOPg+76orJe+PODhMjuKDQp7/nLjDxIjx1A3FoGCXG5rxeH22x0uGMJBa06o/lEvrpIcLQtJEoVJKuaR4I15IIURyduGXT2rVX+2PP1m+xWBeh0Gcglgt1dXVq1iNsBls5lRXYzMGHr5Zl+sb8uD40/YcHulKaLppi</vt:lpwstr>
  </property>
  <property fmtid="{D5CDD505-2E9C-101B-9397-08002B2CF9AE}" pid="60" name="x1ye=61">
    <vt:lpwstr>kjAjMw3GHRBUXqCVTaYx8XyyP/l5EpykeBkJ+f9guHKSFYBax+eZzWjKo5p5SmNt6bqD9gzn05wF8J4LQVuWglGpSrcQLgbAN6LLfqIMjw+VPijqEdwh9+lkKw9bMRJPnL7b9R12SH1aJ84je1JM9n4BkPQFyWmmy2nZ/leYBeTEnMRBr/tTpCgTg1iunXVyQQrkZ6zA9+dxEe2O3ftL18+Ry5U8A7G6kbuEWsnMm+ZvTycRUdEGkS0+9XSxhWo</vt:lpwstr>
  </property>
  <property fmtid="{D5CDD505-2E9C-101B-9397-08002B2CF9AE}" pid="61" name="x1ye=62">
    <vt:lpwstr>kEaC4juWL2R8d8R+ZekzONZdN9bi+yZD5NquXvkSTWfMJb+MqWW43EjWLP42n+NVzkXla2tbb72kElUQmS0Z1nnk6Y0NRvVmpTLeMBfwd9/zgE9os/4BFpkp3Pv477Yz2Bbnem8olvXDCOPw5IJoK+ePlrh5HOo8gAtEq603tJX6D6FsTEDZ6MjaVRKdpxZOqnietX6mqKkq8eFzxNW1fEXEOgdDolOTBW5WdHCISVbLf4X0mQfPWJy2vqSBZDo</vt:lpwstr>
  </property>
  <property fmtid="{D5CDD505-2E9C-101B-9397-08002B2CF9AE}" pid="62" name="x1ye=63">
    <vt:lpwstr>2geRYYj3QoT09Mum5fgPG4v9Q+cdjIQPJoo0UO5UKoGdAwxF03+o1O5U1MpjCR6bc/jFKUdBZPOtL3YQ0O8jBmP/1lmalS/HCh5nR0/7aiNrkgqpfZ8Sg7+fONhsCRYLCwwtewXjqVUFC/12KAGO1YwEe/1d5ZbfbgZog1IgfHe2U0HGORi/vsSJNqavgHUaoYzdnv+urQzjBG8HC7QfKfOlTFmh0KyKK6mXuKb0BVdf2frhwvwKKnIqBPbEWKY</vt:lpwstr>
  </property>
  <property fmtid="{D5CDD505-2E9C-101B-9397-08002B2CF9AE}" pid="63" name="x1ye=64">
    <vt:lpwstr>n1ZqjL8wDhFYt7sf/s/sEUIGxo4hZXDP5Lpbu8eiC0zTsvyF66ajSiCvj36P6Y0U1/mI8x5STETY6wytA/8yyBMWW+W9r7Zl+MKP9KG/h+bR8KDV/CbprJuubNNPhedD1dbqek/0Y9DvDyQz9tq3/nf1dA4N13MdnpfbAN0kLrpyJA/mUZsrsA/lp82gCh/4CcRNSO7W/UcPELn0uyFuR5YY3VrD1O8y0ApkLtNCs9IAvM6pPR3bkuCScXjTMG2</vt:lpwstr>
  </property>
  <property fmtid="{D5CDD505-2E9C-101B-9397-08002B2CF9AE}" pid="64" name="x1ye=65">
    <vt:lpwstr>r7V2fYyXLUkTmJuLeyiYoW99nyt8PmxT/27UvjiTmRMIeMWavy4l5xiG2g+0FtkscrkAl5ZdJbE04+33cgigChgXBhkkvsh3x9i05Drn14oewOexhOoPRbJNsDD+LsSCip/4SXdYHz8T5pEKnywdmvEWu7i9bY+RKvgNndX+28o51WjRDvy/bDdRA6J71enVCvzSclEYFMXHiUxd3FB7B2+PCxkEcBD5vFevi9Xjw788rVzggTE+jcCgJQFqaui</vt:lpwstr>
  </property>
  <property fmtid="{D5CDD505-2E9C-101B-9397-08002B2CF9AE}" pid="65" name="x1ye=66">
    <vt:lpwstr>BPqYQkfJ60LOyXtIl0ugYrvuLiF2i4LFp7sf5fnHvYsEUrhqIAdqsra4suJVtga9XZDmKDOdrEE4moNj9/yRfOIoJ5eOZd1Rtuc6pEKd1pa0s4cYe5IQ2p3XTN2jqnKQFYKt7YD2pn0gFGllKT1StfjSczYo0+B7KU2N9d8/AVOoFh9DBHakJwsmKezNu/Cs5iSUIgCKIfxAG3I+7u3BhcBh/s65e9Eh0B3VRl5kP6iabVkeTiJ4ZSTouuSbmse</vt:lpwstr>
  </property>
  <property fmtid="{D5CDD505-2E9C-101B-9397-08002B2CF9AE}" pid="66" name="x1ye=67">
    <vt:lpwstr>hb0oEQI9lVMehizUv4S3QLeY1mt49hBfiqBpKFE50jRn4xrHCEn7usB6KyPhXf5Dpl5FgrSHOZD2Md0kDB09p+VaE01o/lyKiJQBWY4WpDzZLoRq7W+EC5BbvjRSoDnk4hBiC6efVAmwSERKhsKVjRkY/Ff+ZaT5Ow2N6avEU+g7CDrvbVsRS+iXKPd0llGxFt3zZ+kmI/qb8qJWyWfna0Voz5pSX3O06kqXIQQD3MxLzSPj8BZ9tef4ScFQPgX</vt:lpwstr>
  </property>
  <property fmtid="{D5CDD505-2E9C-101B-9397-08002B2CF9AE}" pid="67" name="x1ye=68">
    <vt:lpwstr>x+aQ+JoJYT8fYhOI64yfz4TYtzEx/LgF9rzAFSSO80CEMuQ6Vvy9F8+8Yf0YTdKXUMvz0qB9yzEA+tODdB8dCuf3mDWUpm96G+UBzrBaxHku/tSReiTTNz0gvP79SHKjFq3izyikHkyd5zdYZ3v01hL1tX5CN/RMjiblI42Cg1NdDTsp8YREvfOXpU2ISy1UP7nTsxaM9Ran1sL4e8wTDaRoaVmcLBGf4mrb9E9KD7EBA1Cwq090X1/hls08AX9</vt:lpwstr>
  </property>
  <property fmtid="{D5CDD505-2E9C-101B-9397-08002B2CF9AE}" pid="68" name="x1ye=69">
    <vt:lpwstr>1nwYX2Qm+x/kMYTt9rsMHVxUv0jP0mzCuH/wWVS1YwSEokvLqdNzM8rwIjTI2O649YIZdrXK2+qYiFIqhcaPFovGkav+CEJbziyU1jOwDEdcl2asjsKqbxUbv9BdipKzB9JbKQU4BUyIMvndLNg85PhW2Gzg9QVp2Zw9/hHLsPJsr6roPr4yJBz6T96Fil8bzfa5M5XsTnOyL0VKUr2T+zc9Sy8O223sh650xFgRdxzK0pQn4yXBl/IJPQPo0Wn</vt:lpwstr>
  </property>
  <property fmtid="{D5CDD505-2E9C-101B-9397-08002B2CF9AE}" pid="69" name="x1ye=7">
    <vt:lpwstr>iy1jkExzMzzHdaZzHG/hSog6mJGghxdv7riOriLzMOuQEIeuQBeViLGcZazcQqBRJVTSENOYSEYkrAwEheFMEF54xTE8+Y1+3rqojmToCAvFvj6zEpzhbv0xkJq+5l+daxgA2hUg6cWA+Oqo8eYtvkL0wxKCaWKJPTyDP3gwk3uUxJEzRk587VOrA2DXIUqZo05XPOqmN/Gc61ke4B7apbiHG7YR0eG43fRiFZJUcbZpsXRVcV0Dvg9iMsUssGW</vt:lpwstr>
  </property>
  <property fmtid="{D5CDD505-2E9C-101B-9397-08002B2CF9AE}" pid="70" name="x1ye=70">
    <vt:lpwstr>YsMUSo0KBDbK0P+9GpQ5C2Z0Pktorfsb/7OHd2EmM1WmXvkEzsg3vCIysgrDquC3gpJO6ZLYfV5zAuAJ1/KvFMM8IQdMWMtCJzuOiQDHQUia1LAVOIqmWu8z12w9K7eTbmwdhezic3n7EIMa1plV91M4qlRcTvnk8vaEiqDzFVlkqLV3BvCV7OubHDqH4untgELUXfAQRs77c6wOZxuspmLAQyQCGUa676UWH5Pr+VP1USQEY4fZXaWAufTnszY</vt:lpwstr>
  </property>
  <property fmtid="{D5CDD505-2E9C-101B-9397-08002B2CF9AE}" pid="71" name="x1ye=71">
    <vt:lpwstr>HjrTgUAHAYZ3COhdKdVanjDyQAj5NPZRj+Cq82XHJqd0H0XPkknzuAlZb6N0cLNp2M26d/MabIl8XTiaF7Yic/oqxURNooqPfrsCbQdQLdAkvSsOzl+elT5c0gtmKIpagVuVsDp7YKHA8gRiwSYLkqRGj+f6aom017viIT/P3jLEHd0Cud+rDW7EgIaunSnBUxkw43GSdWP6d3DGtkgcZZJJE4nt+NAAcuknNFUm2BGjy6ff/jefVSPQrmgBO35</vt:lpwstr>
  </property>
  <property fmtid="{D5CDD505-2E9C-101B-9397-08002B2CF9AE}" pid="72" name="x1ye=72">
    <vt:lpwstr>Cdb33nvopkScBCRHlItJLnDmWHYNuxIWdRPphUfYS90PxENZ2Ec2ecgbFnkeoH0DNl7xFNoZqZLtHCG+egMnGsC2wojX+yQnTLdrIWW1uRNKq36EYID/Pv6uA+7yTk+jJdj2EYJYvgatCE5EkImI0e8MkT0egZUvPXInyHGj/JKY9GGPHNNFZ6/5nRZxYaE5pQoyOsJvoxzMRcxQnQiA0Dx9pYR+XabPGsW5EOtGMH63OBfdU0XpLKgI3RlzxOM</vt:lpwstr>
  </property>
  <property fmtid="{D5CDD505-2E9C-101B-9397-08002B2CF9AE}" pid="73" name="x1ye=73">
    <vt:lpwstr>LP816eoW9HuW9TcWrdiqNz10PVpt4k8l6FPQ5a9Lzlew2fLEI5oM/vqJVeoaFvoqwij5JqMOKS7VJ4NYP/TBTQZDAIhw/ifWbmv3Z+88B+xK7EOxQrb5g27nI4FwfVDhSem85hAd7nv0GaZx1zBVipoDFth3ZJdb54gD53WinDKcBhJtxtbgMA+qnGCgjN2Nd29vplq0pc2yCdI3LftIJLzTEVx25hNj0xLpv+8oowR8K7l7u0m33GvWukLU5WP</vt:lpwstr>
  </property>
  <property fmtid="{D5CDD505-2E9C-101B-9397-08002B2CF9AE}" pid="74" name="x1ye=74">
    <vt:lpwstr>cy2CeoeE6Q/fZQP+C/JvrpcyIHkuaiPuiaE3lAXSOjdr0NuSc7bFVY2JDH7HHhLDJx3arTGrfoL8QtPPpjqO2OGMnmiBCoUQPCAG9NtxNLyW/0UYbhMZj2A3/63Ze+liba0N19li9nqc7IHms3iOgQbbKHfHEyJg+PxT1smh/n6dara4MThjKINRF87gqYRsMXToSsX4NVND6/R7GXB0+8r9ls5qwI29AABiUNXeGcgLnWw7qCR6cmq8IsFtOVU</vt:lpwstr>
  </property>
  <property fmtid="{D5CDD505-2E9C-101B-9397-08002B2CF9AE}" pid="75" name="x1ye=75">
    <vt:lpwstr>uVrhu3Og1+mKwAfNmYgP/9bM4gSCvkVs7AILAb4SvpQaUi0LSrskr0Y/+qzMeE5VxLSgtkrG2LR7bM36x9uTdtEHJo9I0PLYvPIx3oKMv9W6KuNjbUhZQmcGa+Q8u/qYUazgn4Hs+wjrGcCECqsQXVtWYMjkSRuHXzNB6k6iTUDwNBeIY0YNebsnqSqfAjGYxn/f28RrJzy0lnNus5UlaKKzYbsQZypkYv6u4ZBqzSGYeLdo7NDS8njT1J2FxNq</vt:lpwstr>
  </property>
  <property fmtid="{D5CDD505-2E9C-101B-9397-08002B2CF9AE}" pid="76" name="x1ye=76">
    <vt:lpwstr>O5Ri7NBMxfWLRbIswQ0e+OZbCz9NE4ZjDyWJvvVXFcgbRUE1vmoKFdB7pyAAUFMZst1xegFR78jCqsW08qKXNbHBL54Pua60S6LqLZm0a+WjARurrhi4Sewx1ms1ZE4yPIrweZInLRoGTGlx8zKKlu3e1/UazR3xB4ABT26KlvUxKz1G3bI40TQbZxD7Tpt4pzugj71jXrHhTQxjfRDUbwnF4ijd0GqQA8yy7r3hMm/jz+lQtwpNEq0xaajKIOr</vt:lpwstr>
  </property>
  <property fmtid="{D5CDD505-2E9C-101B-9397-08002B2CF9AE}" pid="77" name="x1ye=77">
    <vt:lpwstr>YQavm6TAdh2imLoWbEHtyjwrPTrvNmweE0iIVgB+uQaYoIAiA3/tLo70uos/NnRhxTqiLkl6yHbNuLhy+vf3gMhdLKDOBIVoZXwtL+t73HpY74EdS4xwvIj5IJ01yByeNjciSpfvtWaRNqxNGXNhPzk5zrAOQFq2F0DyPD3JRsu81WDKIaXcCDwLLlncCU2m7q7fyZ5OCCTQNrCsjZWZb3bshxAexZiyRJpSX5/KP8LQgaTEVgi+22uuZ7ujmiq</vt:lpwstr>
  </property>
  <property fmtid="{D5CDD505-2E9C-101B-9397-08002B2CF9AE}" pid="78" name="x1ye=78">
    <vt:lpwstr>hlpzCic45OegSYPJYkTy1lCYB5CbdQEkR4tmfK7RqQ1zJ9wnDaRMwkpdoQ46jl2wX6TDXygfjIHsakQ3mDojGtKK6woxyPvIVykgtGQyG488OWa4V2XFtKtUSZzBQOHojN0erJXSypwm+OfMeGoXJmrldnfTUoeAbas6sRi4Qc33SKCkLZf0scukhmIAdFNip6oOXk1yKeK8Hd7qOmUCfIUhUvPmeuMxH3eekN8Mn3XnUZ4zkzoKBFma5fhWBO2</vt:lpwstr>
  </property>
  <property fmtid="{D5CDD505-2E9C-101B-9397-08002B2CF9AE}" pid="79" name="x1ye=79">
    <vt:lpwstr>ZpLV5jNdRN4oj9Qy5jlMQ33BgYsg1o3j5l5wIW/n6ZU+TUq1a9cpziOEnjr0xxU4yWsxw+2sycyvYH/R6TSqMjz50IFj0dOp8WQLLPmby/643Th7VA/CE3o0CU4CkR2uHVqjuk07YafVjC1MpvpcygDaMAGv1hW4M+59b67a8ar9GeGXp0tbZYYLa1pHFLj86XaL1y+r22vatS+/twd0FNdQPxfCIffsH5bfI6L7lm+WvDeUqFKZ1TzBlPOUDo9</vt:lpwstr>
  </property>
  <property fmtid="{D5CDD505-2E9C-101B-9397-08002B2CF9AE}" pid="80" name="x1ye=8">
    <vt:lpwstr>fC2y+a0XDPbwpAaAXKWD1G3rqBAmQH4L/SGoy8QqEObs1ZkuxJs8mv2EpXxaRtEm+9ux42hZAov/uENmVSnT+TqSUWLAScuZhSh/nZwJzXM3ebppQ72FY2KMnYBKN3n1iFVGjKG2mjLrb9mi/aMdMNRuK11QsIspw7F7CcY72u/9mUYaI/M65Rf8+6PnQ7PZG5U50Pa3Mx+Dd3Pj0IpvN7nVik+V/in3/kMMdjCBUv/DV/Un1SiP3Shuni8c4Zi</vt:lpwstr>
  </property>
  <property fmtid="{D5CDD505-2E9C-101B-9397-08002B2CF9AE}" pid="81" name="x1ye=80">
    <vt:lpwstr>qWTMfgYToWwP9LlW9wn0uaRaKUWnhD+Hw3DK8RP3LrhnjEX7vuNIGnl21PR91vnwQxCF4KUYjlLhjGYmq7kiNgNxqND3lrkhBxAJyfPxf7k2gshrbPPOa9FdQJfU1qzO5G98Ji3mc7C2k3ockcM+MNwR74FlGXX84lxvJXw/VmgGtRQI6Q10uPaRnQG56mzyNrRyv/h8tnAvvWxanMgIkr5Vme5CflI5ryX8/4nfB9+vcP2FVlGPx7cn6gHE973</vt:lpwstr>
  </property>
  <property fmtid="{D5CDD505-2E9C-101B-9397-08002B2CF9AE}" pid="82" name="x1ye=81">
    <vt:lpwstr>kqruXFi2fuHJ+rbIETD2bOitrrzIZjpGdfX4nCDvAw7acPf9GXgFxLDis29cD/IYI4wl262ZzADjpOLU/XjfmOZHaQK/XDj6qFmmlll/+UUwAEK5xvYtJpNAZ3UNtuMyBmv2aum9N8zdZasBPkuomETldWLzRkY/i3q1SEw/H0d6Yok17MVMjUMqpq6ArSrZMBWfc+F0sfs6+Jmm6DAssVaNhc5gWF/BDzAhQqiWremFDG+MXxXwrBX1NNDypDe</vt:lpwstr>
  </property>
  <property fmtid="{D5CDD505-2E9C-101B-9397-08002B2CF9AE}" pid="83" name="x1ye=82">
    <vt:lpwstr>f+yXKsAey7EvmmXb44zXA6HyJv/KMpK2gq4lOYYt9XXGKjKiYfBaWxQh4AArxiIORmd5kSPz/y9Z2xo0zjhG6esjnigMMMshbJKiUrDw3OIjXgkhbar3G5jpVDua/wv2MZtrZUq66EEDwsRUBAWPmAVzPRqtHLz29Gkhk1zHPIfRQT/9Zg+GBHj7/5SnIoG2tLB5U2rrer8BwamkbludJfR8zCZnZg2P99a55w+/8f9lkpQwm9yrg+jfOp655++</vt:lpwstr>
  </property>
  <property fmtid="{D5CDD505-2E9C-101B-9397-08002B2CF9AE}" pid="84" name="x1ye=83">
    <vt:lpwstr>nEz5hq5JLHJinrd0aAxj/+2vCHoRX7RaYNYaMmnD//A46GxZoIbRXfxX8VVkWETuwAOxKm8Y4/96f0U5XzmfGDtGtTQpcye2IOIMdFSgBi/5CEeBiOFzq/TkpxHzGjdpdLC20Ubh7e9mZt0GvU+zPf6jjqXsH6EtQGnTIpBPjebK8v+gwqhyq1rr9GAenMjKy7bUeCzQiDuU8xfBLyvgh/u1qZorDr3prNZmclHNtPywIxR9Lu9gw0Yq9uTDyN9</vt:lpwstr>
  </property>
  <property fmtid="{D5CDD505-2E9C-101B-9397-08002B2CF9AE}" pid="85" name="x1ye=84">
    <vt:lpwstr>ymm8GmGYiz2f+YqbZzD33g9AK5oDWhhhRmUdVlkAJhOHFBwIVI6M2QzEwmmNiKDdHo3MiRt8rdGxsGp2N8TstAd2ak3069DmW+rtuRV7lwRlLBR62fk7gW4dqPI1k7ID19wTwLBmXd5vOlt24DRrCZxMjgWVX545cTq0hKnnsbK5fnDnysVh3TtccPRT5jf6BlhDAOXJg44O9FAYWna0i8AC0EViQWUByQqpCrYxt75Dhi9A3M50+f9CoALACPy</vt:lpwstr>
  </property>
  <property fmtid="{D5CDD505-2E9C-101B-9397-08002B2CF9AE}" pid="86" name="x1ye=85">
    <vt:lpwstr>O1ymSd7eVcSrixa/f0XujlXjUFyBZyzz3LXYEyrtmxISR2eXzM3Hth3CD88qltDIoTG830rx96iKodMW2zDk2VX+BMNBJ4hmPrF1ISClj875F6D+obNO4n4CKuZATbKU2JYTza8dy9KB2cLSf36kmQmvF944tqpdnhALwPONgm/IHNy5wYnUY9KT3wcdjDMeAsNmX/Q222ER8QmKjWq2zRtbJYogy9OtjquFowzRkMQcljKmtuM5lANcPTgKHbg</vt:lpwstr>
  </property>
  <property fmtid="{D5CDD505-2E9C-101B-9397-08002B2CF9AE}" pid="87" name="x1ye=86">
    <vt:lpwstr>ur6dqixapxoZvRCLooRXR91+1FRIj245Y81pGT9MwmuxqFvVh8yvDU8cKzzkHph1pvxhoiHW1TfENJ4dJUkgFqPwrp4bS1lrFCSoW+0LdWIYAYkkQwH1maet2YHOe+Q7cT3ymbeQJXXIgUwAV1dc8LEhITTgGbWVDv5c4eORq5Wiy0nzEKRMY5XgFNM+AoMlSdcxogDO8+gluuKm2wcT0dDYiPyeo96c1+r2/SYGuhmtmyNdAiNFGFqT//2Gmlx</vt:lpwstr>
  </property>
  <property fmtid="{D5CDD505-2E9C-101B-9397-08002B2CF9AE}" pid="88" name="x1ye=87">
    <vt:lpwstr>cMusjpUS1MaKu8hUd+mivnhCwsZZPpJ0K3WM7VHBWqvw6eN8aBfPrBQKKT5oRoz+sSJAJEZ/PwMgt8a5PcCcfj2TBWEQiDZVY6Di2qrgdcYr9YwFAOJoSdHuiZHMVDT6657AUrLqHSH4X0yd7fxxLLeG9S0XUyYvroEYl4tLY4nxBXuOAxCWJBYK3MqpwZH/DL3Bbm0RIUd17f1df3MQT5Mli9X9LEms30r0N5JRDDZAFT/AP0TDYigVgAA</vt:lpwstr>
  </property>
  <property fmtid="{D5CDD505-2E9C-101B-9397-08002B2CF9AE}" pid="89" name="x1ye=9">
    <vt:lpwstr>ZafjeKA51cVpGL1vdNipOcODxyObgtXHoZnYO5Bnlr3tUCwqfBuZN27RRD395OlHaMJGWiz9iLd88xbHjGq/YjCxpcTMatlHQTmuMpheEw/rl1AUyGFbzeMGMl73H9CB2XTYG6AydDd+4vwtj6TsxuL1TsRkKWUQ/TMde1Qfy4lc2JoyGq2NjJ/BtF7UnQ61DFfPelidZCy9DjimKf1bD/w4Ym2WIPOxd5mbOvqEU9k3GtbgrsLZFutYvKk0/ya</vt:lpwstr>
  </property>
</Properties>
</file>